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3B" w:rsidRDefault="00D41B3B" w:rsidP="00BF57CD">
      <w:pPr>
        <w:pStyle w:val="a3"/>
        <w:jc w:val="center"/>
        <w:rPr>
          <w:b/>
          <w:sz w:val="36"/>
          <w:szCs w:val="36"/>
          <w:lang w:eastAsia="ar-SA"/>
        </w:rPr>
      </w:pPr>
      <w:r>
        <w:rPr>
          <w:noProof/>
        </w:rPr>
        <w:drawing>
          <wp:anchor distT="0" distB="0" distL="114300" distR="114300" simplePos="0" relativeHeight="251658240" behindDoc="0" locked="0" layoutInCell="1" allowOverlap="1">
            <wp:simplePos x="0" y="0"/>
            <wp:positionH relativeFrom="column">
              <wp:posOffset>-709333</wp:posOffset>
            </wp:positionH>
            <wp:positionV relativeFrom="paragraph">
              <wp:posOffset>-666302</wp:posOffset>
            </wp:positionV>
            <wp:extent cx="7719613" cy="10617798"/>
            <wp:effectExtent l="0" t="0" r="0" b="0"/>
            <wp:wrapNone/>
            <wp:docPr id="2" name="Рисунок 2" descr="http://87.vlsadik.ru/wp-content/uploads/2015/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7.vlsadik.ru/wp-content/uploads/2015/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9613" cy="10617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41B3B" w:rsidRDefault="00D41B3B" w:rsidP="00BF57CD">
      <w:pPr>
        <w:pStyle w:val="a3"/>
        <w:jc w:val="center"/>
        <w:rPr>
          <w:b/>
          <w:sz w:val="36"/>
          <w:szCs w:val="36"/>
          <w:lang w:eastAsia="ar-SA"/>
        </w:rPr>
      </w:pPr>
    </w:p>
    <w:p w:rsidR="00D7769E" w:rsidRPr="00D7769E" w:rsidRDefault="00D7769E" w:rsidP="00BF57CD">
      <w:pPr>
        <w:pStyle w:val="a3"/>
        <w:jc w:val="center"/>
        <w:rPr>
          <w:b/>
          <w:sz w:val="36"/>
          <w:szCs w:val="36"/>
          <w:lang w:eastAsia="ar-SA"/>
        </w:rPr>
      </w:pPr>
      <w:r w:rsidRPr="00D7769E">
        <w:rPr>
          <w:b/>
          <w:sz w:val="36"/>
          <w:szCs w:val="36"/>
          <w:lang w:eastAsia="ar-SA"/>
        </w:rPr>
        <w:t>СОДЕРЖАНИЕ:</w:t>
      </w:r>
    </w:p>
    <w:p w:rsidR="00D7769E" w:rsidRDefault="00D7769E" w:rsidP="00D7769E">
      <w:pPr>
        <w:pStyle w:val="a3"/>
        <w:rPr>
          <w:b/>
          <w:sz w:val="32"/>
          <w:szCs w:val="32"/>
          <w:lang w:eastAsia="ar-SA"/>
        </w:rPr>
      </w:pPr>
    </w:p>
    <w:p w:rsidR="00D7769E" w:rsidRPr="002234BF" w:rsidRDefault="00D7769E" w:rsidP="00D7769E">
      <w:pPr>
        <w:pStyle w:val="a3"/>
        <w:rPr>
          <w:rFonts w:ascii="Jokerman" w:hAnsi="Jokerman"/>
          <w:b/>
          <w:sz w:val="32"/>
          <w:szCs w:val="32"/>
          <w:lang w:eastAsia="ar-SA"/>
        </w:rPr>
      </w:pPr>
      <w:r w:rsidRPr="002234BF">
        <w:rPr>
          <w:rFonts w:ascii="Jokerman" w:hAnsi="Jokerman"/>
          <w:b/>
          <w:sz w:val="32"/>
          <w:szCs w:val="32"/>
          <w:lang w:eastAsia="ar-SA"/>
        </w:rPr>
        <w:t xml:space="preserve">1. </w:t>
      </w:r>
      <w:r w:rsidRPr="002234BF">
        <w:rPr>
          <w:b/>
          <w:sz w:val="32"/>
          <w:szCs w:val="32"/>
          <w:lang w:eastAsia="ar-SA"/>
        </w:rPr>
        <w:t>Пояснительная</w:t>
      </w:r>
      <w:r w:rsidRPr="002234BF">
        <w:rPr>
          <w:rFonts w:ascii="Jokerman" w:hAnsi="Jokerman"/>
          <w:b/>
          <w:sz w:val="32"/>
          <w:szCs w:val="32"/>
          <w:lang w:eastAsia="ar-SA"/>
        </w:rPr>
        <w:t xml:space="preserve"> </w:t>
      </w:r>
      <w:r w:rsidRPr="002234BF">
        <w:rPr>
          <w:b/>
          <w:sz w:val="32"/>
          <w:szCs w:val="32"/>
          <w:lang w:eastAsia="ar-SA"/>
        </w:rPr>
        <w:t>записка</w:t>
      </w:r>
      <w:r w:rsidRPr="002234BF">
        <w:rPr>
          <w:rFonts w:ascii="Jokerman" w:hAnsi="Jokerman"/>
          <w:b/>
          <w:sz w:val="32"/>
          <w:szCs w:val="32"/>
          <w:lang w:eastAsia="ar-SA"/>
        </w:rPr>
        <w:t xml:space="preserve"> --------------</w:t>
      </w:r>
      <w:r w:rsidR="002234BF">
        <w:rPr>
          <w:rFonts w:ascii="Jokerman" w:hAnsi="Jokerman"/>
          <w:b/>
          <w:sz w:val="32"/>
          <w:szCs w:val="32"/>
          <w:lang w:eastAsia="ar-SA"/>
        </w:rPr>
        <w:t>----------------</w:t>
      </w:r>
      <w:r w:rsidRPr="002234BF">
        <w:rPr>
          <w:rFonts w:ascii="Jokerman" w:hAnsi="Jokerman"/>
          <w:b/>
          <w:sz w:val="32"/>
          <w:szCs w:val="32"/>
          <w:lang w:eastAsia="ar-SA"/>
        </w:rPr>
        <w:t>2</w:t>
      </w:r>
      <w:r w:rsidRPr="002234BF">
        <w:rPr>
          <w:b/>
          <w:sz w:val="32"/>
          <w:szCs w:val="32"/>
          <w:lang w:eastAsia="ar-SA"/>
        </w:rPr>
        <w:t>стр</w:t>
      </w:r>
      <w:r w:rsidRPr="002234BF">
        <w:rPr>
          <w:rFonts w:ascii="Jokerman" w:hAnsi="Jokerman"/>
          <w:b/>
          <w:sz w:val="32"/>
          <w:szCs w:val="32"/>
          <w:lang w:eastAsia="ar-SA"/>
        </w:rPr>
        <w:t>.</w:t>
      </w:r>
    </w:p>
    <w:p w:rsidR="00D7769E" w:rsidRPr="002234BF" w:rsidRDefault="00D7769E" w:rsidP="00D7769E">
      <w:pPr>
        <w:pStyle w:val="a3"/>
        <w:rPr>
          <w:rFonts w:ascii="Jokerman" w:hAnsi="Jokerman"/>
          <w:b/>
          <w:sz w:val="32"/>
          <w:szCs w:val="32"/>
          <w:lang w:eastAsia="ar-SA"/>
        </w:rPr>
      </w:pPr>
    </w:p>
    <w:p w:rsidR="00D7769E" w:rsidRPr="002234BF" w:rsidRDefault="00D7769E" w:rsidP="00D7769E">
      <w:pPr>
        <w:pStyle w:val="a3"/>
        <w:rPr>
          <w:rFonts w:ascii="Jokerman" w:hAnsi="Jokerman"/>
          <w:b/>
          <w:sz w:val="32"/>
          <w:szCs w:val="32"/>
          <w:lang w:eastAsia="ar-SA"/>
        </w:rPr>
      </w:pPr>
      <w:r w:rsidRPr="002234BF">
        <w:rPr>
          <w:rFonts w:ascii="Jokerman" w:hAnsi="Jokerman"/>
          <w:b/>
          <w:sz w:val="32"/>
          <w:szCs w:val="32"/>
          <w:lang w:eastAsia="ar-SA"/>
        </w:rPr>
        <w:t xml:space="preserve">2. </w:t>
      </w:r>
      <w:r w:rsidRPr="002234BF">
        <w:rPr>
          <w:b/>
          <w:sz w:val="32"/>
          <w:szCs w:val="32"/>
          <w:lang w:eastAsia="ar-SA"/>
        </w:rPr>
        <w:t>Паспорт</w:t>
      </w:r>
      <w:r w:rsidRPr="002234BF">
        <w:rPr>
          <w:rFonts w:ascii="Jokerman" w:hAnsi="Jokerman"/>
          <w:b/>
          <w:sz w:val="32"/>
          <w:szCs w:val="32"/>
          <w:lang w:eastAsia="ar-SA"/>
        </w:rPr>
        <w:t xml:space="preserve"> </w:t>
      </w:r>
      <w:r w:rsidRPr="002234BF">
        <w:rPr>
          <w:b/>
          <w:sz w:val="32"/>
          <w:szCs w:val="32"/>
          <w:lang w:eastAsia="ar-SA"/>
        </w:rPr>
        <w:t>программы</w:t>
      </w:r>
      <w:r w:rsidRPr="002234BF">
        <w:rPr>
          <w:rFonts w:ascii="Jokerman" w:hAnsi="Jokerman"/>
          <w:b/>
          <w:sz w:val="32"/>
          <w:szCs w:val="32"/>
          <w:lang w:eastAsia="ar-SA"/>
        </w:rPr>
        <w:t xml:space="preserve">  -----------------</w:t>
      </w:r>
      <w:r w:rsidR="002234BF">
        <w:rPr>
          <w:rFonts w:ascii="Jokerman" w:hAnsi="Jokerman"/>
          <w:b/>
          <w:sz w:val="32"/>
          <w:szCs w:val="32"/>
          <w:lang w:eastAsia="ar-SA"/>
        </w:rPr>
        <w:t>---------------</w:t>
      </w:r>
      <w:r w:rsidRPr="002234BF">
        <w:rPr>
          <w:rFonts w:ascii="Jokerman" w:hAnsi="Jokerman"/>
          <w:b/>
          <w:sz w:val="32"/>
          <w:szCs w:val="32"/>
          <w:lang w:eastAsia="ar-SA"/>
        </w:rPr>
        <w:t xml:space="preserve">6 </w:t>
      </w:r>
      <w:r w:rsidRPr="002234BF">
        <w:rPr>
          <w:b/>
          <w:sz w:val="32"/>
          <w:szCs w:val="32"/>
          <w:lang w:eastAsia="ar-SA"/>
        </w:rPr>
        <w:t>стр</w:t>
      </w:r>
      <w:r w:rsidRPr="002234BF">
        <w:rPr>
          <w:rFonts w:ascii="Jokerman" w:hAnsi="Jokerman"/>
          <w:b/>
          <w:sz w:val="32"/>
          <w:szCs w:val="32"/>
          <w:lang w:eastAsia="ar-SA"/>
        </w:rPr>
        <w:t>.</w:t>
      </w:r>
    </w:p>
    <w:p w:rsidR="00D7769E" w:rsidRPr="002234BF" w:rsidRDefault="00D7769E" w:rsidP="00D7769E">
      <w:pPr>
        <w:pStyle w:val="a3"/>
        <w:rPr>
          <w:rFonts w:ascii="Jokerman" w:hAnsi="Jokerman"/>
          <w:b/>
          <w:sz w:val="32"/>
          <w:szCs w:val="32"/>
          <w:lang w:eastAsia="ar-SA"/>
        </w:rPr>
      </w:pPr>
    </w:p>
    <w:p w:rsidR="00D7769E" w:rsidRPr="002234BF" w:rsidRDefault="00D7769E" w:rsidP="00D7769E">
      <w:pPr>
        <w:pStyle w:val="a3"/>
        <w:rPr>
          <w:rFonts w:ascii="Jokerman" w:hAnsi="Jokerman"/>
          <w:b/>
          <w:sz w:val="32"/>
          <w:szCs w:val="32"/>
          <w:lang w:eastAsia="ar-SA"/>
        </w:rPr>
      </w:pPr>
      <w:r w:rsidRPr="002234BF">
        <w:rPr>
          <w:rFonts w:ascii="Jokerman" w:hAnsi="Jokerman"/>
          <w:b/>
          <w:sz w:val="32"/>
          <w:szCs w:val="32"/>
          <w:lang w:eastAsia="ar-SA"/>
        </w:rPr>
        <w:t xml:space="preserve">3. </w:t>
      </w:r>
      <w:r w:rsidRPr="002234BF">
        <w:rPr>
          <w:b/>
          <w:sz w:val="32"/>
          <w:szCs w:val="32"/>
          <w:lang w:eastAsia="ar-SA"/>
        </w:rPr>
        <w:t>Основные</w:t>
      </w:r>
      <w:r w:rsidRPr="002234BF">
        <w:rPr>
          <w:rFonts w:ascii="Jokerman" w:hAnsi="Jokerman"/>
          <w:b/>
          <w:sz w:val="32"/>
          <w:szCs w:val="32"/>
          <w:lang w:eastAsia="ar-SA"/>
        </w:rPr>
        <w:t xml:space="preserve"> </w:t>
      </w:r>
      <w:r w:rsidRPr="002234BF">
        <w:rPr>
          <w:b/>
          <w:sz w:val="32"/>
          <w:szCs w:val="32"/>
          <w:lang w:eastAsia="ar-SA"/>
        </w:rPr>
        <w:t>целевые</w:t>
      </w:r>
      <w:r w:rsidRPr="002234BF">
        <w:rPr>
          <w:rFonts w:ascii="Jokerman" w:hAnsi="Jokerman"/>
          <w:b/>
          <w:sz w:val="32"/>
          <w:szCs w:val="32"/>
          <w:lang w:eastAsia="ar-SA"/>
        </w:rPr>
        <w:t xml:space="preserve"> </w:t>
      </w:r>
      <w:r w:rsidRPr="002234BF">
        <w:rPr>
          <w:b/>
          <w:sz w:val="32"/>
          <w:szCs w:val="32"/>
          <w:lang w:eastAsia="ar-SA"/>
        </w:rPr>
        <w:t>индикаторы</w:t>
      </w:r>
      <w:r w:rsidRPr="002234BF">
        <w:rPr>
          <w:rFonts w:ascii="Jokerman" w:hAnsi="Jokerman"/>
          <w:b/>
          <w:sz w:val="32"/>
          <w:szCs w:val="32"/>
          <w:lang w:eastAsia="ar-SA"/>
        </w:rPr>
        <w:t xml:space="preserve"> </w:t>
      </w:r>
      <w:r w:rsidRPr="002234BF">
        <w:rPr>
          <w:b/>
          <w:sz w:val="32"/>
          <w:szCs w:val="32"/>
          <w:lang w:eastAsia="ar-SA"/>
        </w:rPr>
        <w:t>Программы</w:t>
      </w:r>
      <w:r w:rsidRPr="002234BF">
        <w:rPr>
          <w:rFonts w:ascii="Jokerman" w:hAnsi="Jokerman"/>
          <w:b/>
          <w:sz w:val="32"/>
          <w:szCs w:val="32"/>
          <w:lang w:eastAsia="ar-SA"/>
        </w:rPr>
        <w:t xml:space="preserve"> ---------</w:t>
      </w:r>
      <w:r w:rsidR="002234BF">
        <w:rPr>
          <w:rFonts w:ascii="Jokerman" w:hAnsi="Jokerman"/>
          <w:b/>
          <w:sz w:val="32"/>
          <w:szCs w:val="32"/>
          <w:lang w:eastAsia="ar-SA"/>
        </w:rPr>
        <w:t>-</w:t>
      </w:r>
      <w:r w:rsidRPr="002234BF">
        <w:rPr>
          <w:rFonts w:ascii="Jokerman" w:hAnsi="Jokerman"/>
          <w:b/>
          <w:sz w:val="32"/>
          <w:szCs w:val="32"/>
          <w:lang w:eastAsia="ar-SA"/>
        </w:rPr>
        <w:t xml:space="preserve">10 </w:t>
      </w:r>
      <w:r w:rsidRPr="002234BF">
        <w:rPr>
          <w:b/>
          <w:sz w:val="32"/>
          <w:szCs w:val="32"/>
          <w:lang w:eastAsia="ar-SA"/>
        </w:rPr>
        <w:t>стр</w:t>
      </w:r>
      <w:r w:rsidRPr="002234BF">
        <w:rPr>
          <w:rFonts w:ascii="Jokerman" w:hAnsi="Jokerman"/>
          <w:b/>
          <w:sz w:val="32"/>
          <w:szCs w:val="32"/>
          <w:lang w:eastAsia="ar-SA"/>
        </w:rPr>
        <w:t>.</w:t>
      </w:r>
    </w:p>
    <w:p w:rsidR="00D7769E" w:rsidRPr="002234BF" w:rsidRDefault="00D7769E" w:rsidP="00D7769E">
      <w:pPr>
        <w:pStyle w:val="a3"/>
        <w:rPr>
          <w:rFonts w:ascii="Jokerman" w:hAnsi="Jokerman"/>
          <w:b/>
          <w:sz w:val="32"/>
          <w:szCs w:val="32"/>
          <w:lang w:eastAsia="ar-SA"/>
        </w:rPr>
      </w:pPr>
    </w:p>
    <w:p w:rsidR="00D7769E" w:rsidRPr="002234BF" w:rsidRDefault="00D7769E" w:rsidP="00D7769E">
      <w:pPr>
        <w:pStyle w:val="a3"/>
        <w:rPr>
          <w:rFonts w:ascii="Jokerman" w:hAnsi="Jokerman"/>
          <w:b/>
          <w:sz w:val="32"/>
          <w:szCs w:val="32"/>
        </w:rPr>
      </w:pPr>
      <w:r w:rsidRPr="002234BF">
        <w:rPr>
          <w:rFonts w:ascii="Jokerman" w:hAnsi="Jokerman"/>
          <w:b/>
          <w:sz w:val="32"/>
          <w:szCs w:val="32"/>
        </w:rPr>
        <w:t xml:space="preserve">4.  </w:t>
      </w:r>
      <w:r w:rsidRPr="002234BF">
        <w:rPr>
          <w:b/>
          <w:sz w:val="32"/>
          <w:szCs w:val="32"/>
        </w:rPr>
        <w:t>Информационная</w:t>
      </w:r>
      <w:r w:rsidRPr="002234BF">
        <w:rPr>
          <w:rFonts w:ascii="Jokerman" w:hAnsi="Jokerman"/>
          <w:b/>
          <w:sz w:val="32"/>
          <w:szCs w:val="32"/>
        </w:rPr>
        <w:t xml:space="preserve"> </w:t>
      </w:r>
      <w:r w:rsidRPr="002234BF">
        <w:rPr>
          <w:b/>
          <w:sz w:val="32"/>
          <w:szCs w:val="32"/>
        </w:rPr>
        <w:t>справка</w:t>
      </w:r>
      <w:r w:rsidRPr="002234BF">
        <w:rPr>
          <w:rFonts w:ascii="Jokerman" w:hAnsi="Jokerman"/>
          <w:b/>
          <w:sz w:val="32"/>
          <w:szCs w:val="32"/>
        </w:rPr>
        <w:t xml:space="preserve"> ------------</w:t>
      </w:r>
      <w:r w:rsidR="002234BF">
        <w:rPr>
          <w:rFonts w:ascii="Jokerman" w:hAnsi="Jokerman"/>
          <w:b/>
          <w:sz w:val="32"/>
          <w:szCs w:val="32"/>
        </w:rPr>
        <w:t>--------------</w:t>
      </w:r>
      <w:r w:rsidR="002234BF">
        <w:rPr>
          <w:rFonts w:asciiTheme="minorHAnsi" w:hAnsiTheme="minorHAnsi"/>
          <w:b/>
          <w:sz w:val="32"/>
          <w:szCs w:val="32"/>
        </w:rPr>
        <w:t xml:space="preserve"> </w:t>
      </w:r>
      <w:r w:rsidRPr="002234BF">
        <w:rPr>
          <w:rFonts w:ascii="Jokerman" w:hAnsi="Jokerman"/>
          <w:b/>
          <w:sz w:val="32"/>
          <w:szCs w:val="32"/>
        </w:rPr>
        <w:t xml:space="preserve">11 </w:t>
      </w:r>
      <w:r w:rsidRPr="002234BF">
        <w:rPr>
          <w:b/>
          <w:sz w:val="32"/>
          <w:szCs w:val="32"/>
        </w:rPr>
        <w:t>стр</w:t>
      </w:r>
      <w:r w:rsidRPr="002234BF">
        <w:rPr>
          <w:rFonts w:ascii="Jokerman" w:hAnsi="Jokerman"/>
          <w:b/>
          <w:sz w:val="32"/>
          <w:szCs w:val="32"/>
        </w:rPr>
        <w:t>.</w:t>
      </w:r>
    </w:p>
    <w:p w:rsidR="00D7769E" w:rsidRPr="002234BF" w:rsidRDefault="00D7769E" w:rsidP="00D7769E">
      <w:pPr>
        <w:pStyle w:val="a3"/>
        <w:rPr>
          <w:rFonts w:ascii="Jokerman" w:hAnsi="Jokerman"/>
          <w:b/>
          <w:sz w:val="32"/>
          <w:szCs w:val="32"/>
        </w:rPr>
      </w:pPr>
    </w:p>
    <w:p w:rsidR="00D7769E" w:rsidRPr="002234BF" w:rsidRDefault="00D7769E" w:rsidP="00D7769E">
      <w:pPr>
        <w:pStyle w:val="a3"/>
        <w:rPr>
          <w:rFonts w:ascii="Jokerman" w:hAnsi="Jokerman"/>
          <w:b/>
          <w:sz w:val="32"/>
          <w:szCs w:val="32"/>
        </w:rPr>
      </w:pPr>
      <w:r w:rsidRPr="002234BF">
        <w:rPr>
          <w:rFonts w:ascii="Jokerman" w:hAnsi="Jokerman"/>
          <w:b/>
          <w:sz w:val="32"/>
          <w:szCs w:val="32"/>
        </w:rPr>
        <w:t xml:space="preserve">5. </w:t>
      </w:r>
      <w:r w:rsidRPr="002234BF">
        <w:rPr>
          <w:b/>
          <w:sz w:val="32"/>
          <w:szCs w:val="32"/>
        </w:rPr>
        <w:t>НАПРАВЛЕНИЯ</w:t>
      </w:r>
      <w:r w:rsidRPr="002234BF">
        <w:rPr>
          <w:rFonts w:ascii="Jokerman" w:hAnsi="Jokerman"/>
          <w:b/>
          <w:sz w:val="32"/>
          <w:szCs w:val="32"/>
        </w:rPr>
        <w:t xml:space="preserve"> </w:t>
      </w:r>
      <w:r w:rsidRPr="002234BF">
        <w:rPr>
          <w:b/>
          <w:sz w:val="32"/>
          <w:szCs w:val="32"/>
        </w:rPr>
        <w:t>ДЕЯТЕЛЬНОСТИ</w:t>
      </w:r>
      <w:r w:rsidRPr="002234BF">
        <w:rPr>
          <w:rFonts w:ascii="Jokerman" w:hAnsi="Jokerman"/>
          <w:b/>
          <w:sz w:val="32"/>
          <w:szCs w:val="32"/>
        </w:rPr>
        <w:t xml:space="preserve"> </w:t>
      </w:r>
    </w:p>
    <w:p w:rsidR="00D7769E" w:rsidRPr="002234BF" w:rsidRDefault="00D7769E" w:rsidP="00D7769E">
      <w:pPr>
        <w:pStyle w:val="a3"/>
        <w:rPr>
          <w:rFonts w:ascii="Jokerman" w:hAnsi="Jokerman"/>
          <w:b/>
          <w:sz w:val="32"/>
          <w:szCs w:val="32"/>
        </w:rPr>
      </w:pPr>
      <w:r w:rsidRPr="002234BF">
        <w:rPr>
          <w:rFonts w:ascii="Jokerman" w:hAnsi="Jokerman"/>
          <w:b/>
          <w:sz w:val="32"/>
          <w:szCs w:val="32"/>
        </w:rPr>
        <w:t xml:space="preserve">       </w:t>
      </w:r>
      <w:r w:rsidRPr="002234BF">
        <w:rPr>
          <w:b/>
          <w:sz w:val="32"/>
          <w:szCs w:val="32"/>
        </w:rPr>
        <w:t>МБДОУ</w:t>
      </w:r>
      <w:r w:rsidRPr="002234BF">
        <w:rPr>
          <w:rFonts w:ascii="Jokerman" w:hAnsi="Jokerman"/>
          <w:b/>
          <w:sz w:val="32"/>
          <w:szCs w:val="32"/>
        </w:rPr>
        <w:t xml:space="preserve"> «</w:t>
      </w:r>
      <w:r w:rsidRPr="002234BF">
        <w:rPr>
          <w:b/>
          <w:sz w:val="32"/>
          <w:szCs w:val="32"/>
        </w:rPr>
        <w:t>Детский</w:t>
      </w:r>
      <w:r w:rsidRPr="002234BF">
        <w:rPr>
          <w:rFonts w:ascii="Jokerman" w:hAnsi="Jokerman"/>
          <w:b/>
          <w:sz w:val="32"/>
          <w:szCs w:val="32"/>
        </w:rPr>
        <w:t xml:space="preserve"> </w:t>
      </w:r>
      <w:r w:rsidRPr="002234BF">
        <w:rPr>
          <w:b/>
          <w:sz w:val="32"/>
          <w:szCs w:val="32"/>
        </w:rPr>
        <w:t>сад</w:t>
      </w:r>
      <w:r w:rsidRPr="002234BF">
        <w:rPr>
          <w:rFonts w:ascii="Jokerman" w:hAnsi="Jokerman"/>
          <w:b/>
          <w:sz w:val="32"/>
          <w:szCs w:val="32"/>
        </w:rPr>
        <w:t xml:space="preserve"> </w:t>
      </w:r>
      <w:r w:rsidRPr="002234BF">
        <w:rPr>
          <w:b/>
          <w:sz w:val="32"/>
          <w:szCs w:val="32"/>
        </w:rPr>
        <w:t>№</w:t>
      </w:r>
      <w:r w:rsidRPr="002234BF">
        <w:rPr>
          <w:rFonts w:ascii="Jokerman" w:hAnsi="Jokerman"/>
          <w:b/>
          <w:sz w:val="32"/>
          <w:szCs w:val="32"/>
        </w:rPr>
        <w:t>87» ---</w:t>
      </w:r>
      <w:r w:rsidR="002234BF">
        <w:rPr>
          <w:rFonts w:ascii="Jokerman" w:hAnsi="Jokerman"/>
          <w:b/>
          <w:sz w:val="32"/>
          <w:szCs w:val="32"/>
        </w:rPr>
        <w:t>-------------------</w:t>
      </w:r>
      <w:r w:rsidRPr="002234BF">
        <w:rPr>
          <w:rFonts w:ascii="Jokerman" w:hAnsi="Jokerman"/>
          <w:b/>
          <w:sz w:val="32"/>
          <w:szCs w:val="32"/>
        </w:rPr>
        <w:t xml:space="preserve">  </w:t>
      </w:r>
      <w:r w:rsidR="00193974" w:rsidRPr="00193974">
        <w:rPr>
          <w:rFonts w:ascii="Jokerman" w:hAnsi="Jokerman"/>
          <w:b/>
          <w:sz w:val="32"/>
          <w:szCs w:val="32"/>
        </w:rPr>
        <w:t>13</w:t>
      </w:r>
      <w:r w:rsidRPr="00193974">
        <w:rPr>
          <w:rFonts w:ascii="Jokerman" w:hAnsi="Jokerman"/>
          <w:b/>
          <w:sz w:val="32"/>
          <w:szCs w:val="32"/>
        </w:rPr>
        <w:t xml:space="preserve"> </w:t>
      </w:r>
      <w:r w:rsidRPr="00193974">
        <w:rPr>
          <w:b/>
          <w:sz w:val="32"/>
          <w:szCs w:val="32"/>
        </w:rPr>
        <w:t>стр</w:t>
      </w:r>
      <w:r w:rsidRPr="002234BF">
        <w:rPr>
          <w:rFonts w:ascii="Jokerman" w:hAnsi="Jokerman"/>
          <w:b/>
          <w:sz w:val="32"/>
          <w:szCs w:val="32"/>
        </w:rPr>
        <w:t>.</w:t>
      </w:r>
    </w:p>
    <w:p w:rsidR="00D7769E" w:rsidRPr="002234BF" w:rsidRDefault="00D7769E" w:rsidP="00D7769E">
      <w:pPr>
        <w:pStyle w:val="a3"/>
        <w:rPr>
          <w:rFonts w:ascii="Jokerman" w:hAnsi="Jokerman"/>
          <w:b/>
        </w:rPr>
      </w:pPr>
    </w:p>
    <w:p w:rsidR="00D7769E" w:rsidRPr="002234BF" w:rsidRDefault="00D7769E" w:rsidP="00D7769E">
      <w:pPr>
        <w:pStyle w:val="a3"/>
        <w:rPr>
          <w:rFonts w:ascii="Jokerman" w:hAnsi="Jokerman"/>
          <w:b/>
          <w:sz w:val="32"/>
          <w:szCs w:val="32"/>
          <w:lang w:eastAsia="ar-SA"/>
        </w:rPr>
      </w:pPr>
    </w:p>
    <w:p w:rsidR="00D7769E" w:rsidRDefault="00D7769E" w:rsidP="00D7769E">
      <w:pPr>
        <w:pStyle w:val="a3"/>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D7769E" w:rsidRDefault="00D7769E" w:rsidP="00BF57CD">
      <w:pPr>
        <w:pStyle w:val="a3"/>
        <w:jc w:val="center"/>
        <w:rPr>
          <w:b/>
          <w:sz w:val="32"/>
          <w:szCs w:val="32"/>
          <w:lang w:eastAsia="ar-SA"/>
        </w:rPr>
      </w:pPr>
    </w:p>
    <w:p w:rsidR="00E87C2A" w:rsidRPr="002234BF" w:rsidRDefault="00C459FC" w:rsidP="00BF57CD">
      <w:pPr>
        <w:pStyle w:val="a3"/>
        <w:jc w:val="center"/>
        <w:rPr>
          <w:rFonts w:ascii="Jokerman" w:hAnsi="Jokerman"/>
          <w:b/>
          <w:sz w:val="32"/>
          <w:szCs w:val="32"/>
          <w:lang w:eastAsia="ar-SA"/>
        </w:rPr>
      </w:pPr>
      <w:r w:rsidRPr="002234BF">
        <w:rPr>
          <w:rFonts w:ascii="Jokerman" w:hAnsi="Jokerman"/>
          <w:b/>
          <w:sz w:val="32"/>
          <w:szCs w:val="32"/>
          <w:lang w:eastAsia="ar-SA"/>
        </w:rPr>
        <w:t xml:space="preserve">1. </w:t>
      </w:r>
      <w:r w:rsidR="00E87C2A" w:rsidRPr="002234BF">
        <w:rPr>
          <w:b/>
          <w:sz w:val="32"/>
          <w:szCs w:val="32"/>
          <w:lang w:eastAsia="ar-SA"/>
        </w:rPr>
        <w:t>ПОЯСНИТЕЛЬНАЯ</w:t>
      </w:r>
      <w:r w:rsidR="00E87C2A" w:rsidRPr="002234BF">
        <w:rPr>
          <w:rFonts w:ascii="Jokerman" w:hAnsi="Jokerman"/>
          <w:b/>
          <w:sz w:val="32"/>
          <w:szCs w:val="32"/>
          <w:lang w:eastAsia="ar-SA"/>
        </w:rPr>
        <w:t xml:space="preserve"> </w:t>
      </w:r>
      <w:r w:rsidR="00E87C2A" w:rsidRPr="002234BF">
        <w:rPr>
          <w:b/>
          <w:sz w:val="32"/>
          <w:szCs w:val="32"/>
          <w:lang w:eastAsia="ar-SA"/>
        </w:rPr>
        <w:t>ЗАПИСКА</w:t>
      </w:r>
      <w:r w:rsidR="00BF57CD" w:rsidRPr="002234BF">
        <w:rPr>
          <w:rFonts w:ascii="Jokerman" w:hAnsi="Jokerman"/>
          <w:b/>
          <w:sz w:val="32"/>
          <w:szCs w:val="32"/>
          <w:lang w:eastAsia="ar-SA"/>
        </w:rPr>
        <w:t>.</w:t>
      </w:r>
    </w:p>
    <w:p w:rsidR="00E87C2A" w:rsidRPr="00E87C2A" w:rsidRDefault="00E87C2A" w:rsidP="00E87C2A">
      <w:pPr>
        <w:suppressAutoHyphens/>
        <w:ind w:firstLine="709"/>
        <w:jc w:val="center"/>
        <w:rPr>
          <w:b/>
          <w:sz w:val="28"/>
          <w:szCs w:val="28"/>
          <w:lang w:eastAsia="ar-SA"/>
        </w:rPr>
      </w:pPr>
    </w:p>
    <w:p w:rsidR="00E87C2A" w:rsidRPr="00E87C2A" w:rsidRDefault="00E87C2A" w:rsidP="00E87C2A">
      <w:pPr>
        <w:suppressAutoHyphens/>
        <w:ind w:firstLine="709"/>
        <w:jc w:val="both"/>
        <w:rPr>
          <w:sz w:val="28"/>
          <w:szCs w:val="28"/>
          <w:lang w:eastAsia="ar-SA"/>
        </w:rPr>
      </w:pPr>
      <w:r w:rsidRPr="00E87C2A">
        <w:rPr>
          <w:sz w:val="28"/>
          <w:szCs w:val="28"/>
          <w:lang w:eastAsia="ar-SA"/>
        </w:rPr>
        <w:t>В настоящее время Россия находится в состоянии глобальных перемен. Изменения претерпевает и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rsidR="00E87C2A" w:rsidRPr="00E87C2A" w:rsidRDefault="00E87C2A" w:rsidP="00E87C2A">
      <w:pPr>
        <w:suppressAutoHyphens/>
        <w:ind w:firstLine="709"/>
        <w:jc w:val="both"/>
        <w:rPr>
          <w:sz w:val="28"/>
          <w:szCs w:val="28"/>
          <w:lang w:eastAsia="ar-SA"/>
        </w:rPr>
      </w:pPr>
      <w:r w:rsidRPr="00E87C2A">
        <w:rPr>
          <w:sz w:val="28"/>
          <w:szCs w:val="28"/>
          <w:lang w:eastAsia="ar-SA"/>
        </w:rPr>
        <w:t xml:space="preserve">Развитие -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E87C2A" w:rsidRPr="00E87C2A" w:rsidRDefault="00E87C2A" w:rsidP="00E87C2A">
      <w:pPr>
        <w:suppressAutoHyphens/>
        <w:ind w:firstLine="709"/>
        <w:jc w:val="both"/>
        <w:rPr>
          <w:sz w:val="28"/>
          <w:szCs w:val="28"/>
          <w:lang w:eastAsia="ar-SA"/>
        </w:rPr>
      </w:pPr>
      <w:r w:rsidRPr="00E87C2A">
        <w:rPr>
          <w:sz w:val="28"/>
          <w:szCs w:val="28"/>
          <w:lang w:eastAsia="ar-SA"/>
        </w:rPr>
        <w:t>В  Концепции долгосрочного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w:t>
      </w:r>
    </w:p>
    <w:p w:rsidR="00E87C2A" w:rsidRPr="00E87C2A" w:rsidRDefault="00E87C2A" w:rsidP="00E87C2A">
      <w:pPr>
        <w:suppressAutoHyphens/>
        <w:ind w:firstLine="709"/>
        <w:jc w:val="both"/>
        <w:rPr>
          <w:sz w:val="28"/>
          <w:szCs w:val="28"/>
          <w:lang w:eastAsia="ar-SA"/>
        </w:rPr>
      </w:pPr>
      <w:r w:rsidRPr="00E87C2A">
        <w:rPr>
          <w:sz w:val="28"/>
          <w:szCs w:val="28"/>
          <w:lang w:eastAsia="ar-SA"/>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E87C2A" w:rsidRPr="00E87C2A" w:rsidRDefault="00E87C2A" w:rsidP="00E87C2A">
      <w:pPr>
        <w:suppressAutoHyphens/>
        <w:ind w:firstLine="709"/>
        <w:jc w:val="both"/>
        <w:rPr>
          <w:sz w:val="28"/>
          <w:szCs w:val="28"/>
          <w:lang w:eastAsia="ar-SA"/>
        </w:rPr>
      </w:pPr>
      <w:r w:rsidRPr="00E87C2A">
        <w:rPr>
          <w:sz w:val="28"/>
          <w:szCs w:val="28"/>
          <w:lang w:eastAsia="ar-SA"/>
        </w:rPr>
        <w:t> В настоящее время разработан проект «Федерального государственного стандарта дошкольного образования».</w:t>
      </w:r>
    </w:p>
    <w:p w:rsidR="00E87C2A" w:rsidRPr="00E87C2A" w:rsidRDefault="00E87C2A" w:rsidP="00E87C2A">
      <w:pPr>
        <w:suppressAutoHyphens/>
        <w:ind w:firstLine="709"/>
        <w:jc w:val="both"/>
        <w:rPr>
          <w:sz w:val="28"/>
          <w:szCs w:val="28"/>
          <w:lang w:eastAsia="ar-SA"/>
        </w:rPr>
      </w:pPr>
      <w:r w:rsidRPr="00E87C2A">
        <w:rPr>
          <w:sz w:val="28"/>
          <w:szCs w:val="28"/>
          <w:lang w:eastAsia="ar-SA"/>
        </w:rPr>
        <w:t xml:space="preserve">Стандарт преследует следующие </w:t>
      </w:r>
      <w:r w:rsidRPr="00E87C2A">
        <w:rPr>
          <w:b/>
          <w:sz w:val="28"/>
          <w:szCs w:val="28"/>
          <w:lang w:eastAsia="ar-SA"/>
        </w:rPr>
        <w:t>цели</w:t>
      </w:r>
      <w:r w:rsidRPr="00E87C2A">
        <w:rPr>
          <w:sz w:val="28"/>
          <w:szCs w:val="28"/>
          <w:lang w:eastAsia="ar-SA"/>
        </w:rPr>
        <w:t>:</w:t>
      </w:r>
    </w:p>
    <w:p w:rsidR="00E87C2A" w:rsidRPr="00E87C2A" w:rsidRDefault="00E87C2A" w:rsidP="00E87C2A">
      <w:pPr>
        <w:suppressAutoHyphens/>
        <w:ind w:firstLine="709"/>
        <w:jc w:val="both"/>
        <w:rPr>
          <w:sz w:val="28"/>
          <w:szCs w:val="28"/>
          <w:lang w:eastAsia="ar-SA"/>
        </w:rPr>
      </w:pPr>
      <w:r w:rsidRPr="00E87C2A">
        <w:rPr>
          <w:sz w:val="28"/>
          <w:szCs w:val="28"/>
          <w:lang w:eastAsia="ar-SA"/>
        </w:rPr>
        <w:t>● обеспечение государством равенства возможностей для каждого ребёнка в получении качественного дошкольного образования;</w:t>
      </w:r>
    </w:p>
    <w:p w:rsidR="00E87C2A" w:rsidRPr="00E87C2A" w:rsidRDefault="00E87C2A" w:rsidP="00E87C2A">
      <w:pPr>
        <w:suppressAutoHyphens/>
        <w:ind w:firstLine="709"/>
        <w:jc w:val="both"/>
        <w:rPr>
          <w:sz w:val="28"/>
          <w:szCs w:val="28"/>
          <w:lang w:eastAsia="ar-SA"/>
        </w:rPr>
      </w:pPr>
      <w:r w:rsidRPr="00E87C2A">
        <w:rPr>
          <w:sz w:val="28"/>
          <w:szCs w:val="28"/>
          <w:lang w:eastAsia="ar-SA"/>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E87C2A" w:rsidRPr="00E87C2A" w:rsidRDefault="00E87C2A" w:rsidP="00E87C2A">
      <w:pPr>
        <w:suppressAutoHyphens/>
        <w:ind w:firstLine="709"/>
        <w:jc w:val="both"/>
        <w:rPr>
          <w:sz w:val="28"/>
          <w:szCs w:val="28"/>
          <w:lang w:eastAsia="ar-SA"/>
        </w:rPr>
      </w:pPr>
      <w:r w:rsidRPr="00E87C2A">
        <w:rPr>
          <w:sz w:val="28"/>
          <w:szCs w:val="28"/>
          <w:lang w:eastAsia="ar-SA"/>
        </w:rPr>
        <w:t>● сохранение единства образовательного пространства Российской Федерации относительно уровня дошкольного образования.</w:t>
      </w:r>
    </w:p>
    <w:p w:rsidR="00E87C2A" w:rsidRPr="00E87C2A" w:rsidRDefault="00E87C2A" w:rsidP="00E87C2A">
      <w:pPr>
        <w:suppressAutoHyphens/>
        <w:ind w:firstLine="709"/>
        <w:jc w:val="both"/>
        <w:rPr>
          <w:b/>
          <w:sz w:val="28"/>
          <w:szCs w:val="28"/>
          <w:lang w:eastAsia="ar-SA"/>
        </w:rPr>
      </w:pPr>
      <w:r w:rsidRPr="00E87C2A">
        <w:rPr>
          <w:sz w:val="28"/>
          <w:szCs w:val="28"/>
          <w:lang w:eastAsia="ar-SA"/>
        </w:rPr>
        <w:t xml:space="preserve">Стандарт решает </w:t>
      </w:r>
      <w:r w:rsidRPr="00E87C2A">
        <w:rPr>
          <w:b/>
          <w:sz w:val="28"/>
          <w:szCs w:val="28"/>
          <w:lang w:eastAsia="ar-SA"/>
        </w:rPr>
        <w:t>задачи:</w:t>
      </w:r>
    </w:p>
    <w:p w:rsidR="00E87C2A" w:rsidRPr="00E87C2A" w:rsidRDefault="00E87C2A" w:rsidP="00E87C2A">
      <w:pPr>
        <w:suppressAutoHyphens/>
        <w:ind w:firstLine="709"/>
        <w:jc w:val="both"/>
        <w:rPr>
          <w:sz w:val="28"/>
          <w:szCs w:val="28"/>
          <w:lang w:eastAsia="ar-SA"/>
        </w:rPr>
      </w:pPr>
      <w:r w:rsidRPr="00E87C2A">
        <w:rPr>
          <w:sz w:val="28"/>
          <w:szCs w:val="28"/>
          <w:lang w:eastAsia="ar-SA"/>
        </w:rPr>
        <w:t>● охраны и укрепления физического и психического здоровья детей (в том числе их эмоционального благополучия);</w:t>
      </w:r>
    </w:p>
    <w:p w:rsidR="00E87C2A" w:rsidRPr="00E87C2A" w:rsidRDefault="00E87C2A" w:rsidP="00E87C2A">
      <w:pPr>
        <w:suppressAutoHyphens/>
        <w:ind w:firstLine="709"/>
        <w:jc w:val="both"/>
        <w:rPr>
          <w:sz w:val="28"/>
          <w:szCs w:val="28"/>
          <w:lang w:eastAsia="ar-SA"/>
        </w:rPr>
      </w:pPr>
      <w:r w:rsidRPr="00E87C2A">
        <w:rPr>
          <w:sz w:val="28"/>
          <w:szCs w:val="28"/>
          <w:lang w:eastAsia="ar-SA"/>
        </w:rPr>
        <w:lastRenderedPageBreak/>
        <w:t>● сохранения и поддержки индивидуальности ребёнка, развития индивидуальных способностей и творческого потенциала каждого ребёнка как субъекта отношений с людьми, миром и самим собой;</w:t>
      </w:r>
    </w:p>
    <w:p w:rsidR="00E87C2A" w:rsidRPr="00E87C2A" w:rsidRDefault="00E87C2A" w:rsidP="00E87C2A">
      <w:pPr>
        <w:suppressAutoHyphens/>
        <w:ind w:firstLine="709"/>
        <w:jc w:val="both"/>
        <w:rPr>
          <w:sz w:val="28"/>
          <w:szCs w:val="28"/>
          <w:lang w:eastAsia="ar-SA"/>
        </w:rPr>
      </w:pPr>
      <w:r w:rsidRPr="00E87C2A">
        <w:rPr>
          <w:sz w:val="28"/>
          <w:szCs w:val="28"/>
          <w:lang w:eastAsia="ar-SA"/>
        </w:rPr>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E87C2A" w:rsidRPr="00E87C2A" w:rsidRDefault="00E87C2A" w:rsidP="00E87C2A">
      <w:pPr>
        <w:suppressAutoHyphens/>
        <w:ind w:firstLine="709"/>
        <w:jc w:val="both"/>
        <w:rPr>
          <w:sz w:val="28"/>
          <w:szCs w:val="28"/>
          <w:lang w:eastAsia="ar-SA"/>
        </w:rPr>
      </w:pPr>
      <w:r w:rsidRPr="00E87C2A">
        <w:rPr>
          <w:sz w:val="28"/>
          <w:szCs w:val="28"/>
          <w:lang w:eastAsia="ar-SA"/>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E87C2A" w:rsidRPr="00E87C2A" w:rsidRDefault="00E87C2A" w:rsidP="00E87C2A">
      <w:pPr>
        <w:suppressAutoHyphens/>
        <w:ind w:firstLine="709"/>
        <w:jc w:val="both"/>
        <w:rPr>
          <w:sz w:val="28"/>
          <w:szCs w:val="28"/>
          <w:lang w:eastAsia="ar-SA"/>
        </w:rPr>
      </w:pPr>
      <w:r w:rsidRPr="00E87C2A">
        <w:rPr>
          <w:sz w:val="28"/>
          <w:szCs w:val="28"/>
          <w:lang w:eastAsia="ar-SA"/>
        </w:rPr>
        <w:t>● формирования социокультурной среды, соответствующей возрастным и индивидуальным особенностям детей;</w:t>
      </w:r>
    </w:p>
    <w:p w:rsidR="00E87C2A" w:rsidRPr="00E87C2A" w:rsidRDefault="00E87C2A" w:rsidP="00E87C2A">
      <w:pPr>
        <w:suppressAutoHyphens/>
        <w:ind w:firstLine="709"/>
        <w:jc w:val="both"/>
        <w:rPr>
          <w:sz w:val="28"/>
          <w:szCs w:val="28"/>
          <w:lang w:eastAsia="ar-SA"/>
        </w:rPr>
      </w:pPr>
      <w:r w:rsidRPr="00E87C2A">
        <w:rPr>
          <w:sz w:val="28"/>
          <w:szCs w:val="28"/>
          <w:lang w:eastAsia="ar-SA"/>
        </w:rPr>
        <w:t>● обеспечения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87C2A" w:rsidRPr="00E87C2A" w:rsidRDefault="00E87C2A" w:rsidP="00E87C2A">
      <w:pPr>
        <w:suppressAutoHyphens/>
        <w:ind w:firstLine="709"/>
        <w:jc w:val="both"/>
        <w:rPr>
          <w:sz w:val="28"/>
          <w:szCs w:val="28"/>
          <w:lang w:eastAsia="ar-SA"/>
        </w:rPr>
      </w:pPr>
      <w:r w:rsidRPr="00E87C2A">
        <w:rPr>
          <w:sz w:val="28"/>
          <w:szCs w:val="28"/>
          <w:lang w:eastAsia="ar-SA"/>
        </w:rPr>
        <w:t>● обеспечения преемственности основных образовательных программ дошкольного и начального общего образования;</w:t>
      </w:r>
    </w:p>
    <w:p w:rsidR="00E87C2A" w:rsidRPr="00E87C2A" w:rsidRDefault="00E87C2A" w:rsidP="00E87C2A">
      <w:pPr>
        <w:suppressAutoHyphens/>
        <w:ind w:firstLine="709"/>
        <w:jc w:val="both"/>
        <w:rPr>
          <w:sz w:val="28"/>
          <w:szCs w:val="28"/>
          <w:lang w:eastAsia="ar-SA"/>
        </w:rPr>
      </w:pPr>
      <w:r w:rsidRPr="00E87C2A">
        <w:rPr>
          <w:sz w:val="28"/>
          <w:szCs w:val="28"/>
          <w:lang w:eastAsia="ar-SA"/>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87C2A" w:rsidRPr="00E87C2A" w:rsidRDefault="00E87C2A" w:rsidP="00E87C2A">
      <w:pPr>
        <w:suppressAutoHyphens/>
        <w:ind w:firstLine="709"/>
        <w:jc w:val="both"/>
        <w:rPr>
          <w:sz w:val="28"/>
          <w:szCs w:val="28"/>
          <w:lang w:eastAsia="ar-SA"/>
        </w:rPr>
      </w:pPr>
      <w:r w:rsidRPr="00E87C2A">
        <w:rPr>
          <w:sz w:val="28"/>
          <w:szCs w:val="28"/>
          <w:lang w:eastAsia="ar-SA"/>
        </w:rPr>
        <w:t>Уже в возрасте 3–6 лет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w:t>
      </w:r>
    </w:p>
    <w:p w:rsidR="00E87C2A" w:rsidRPr="00E87C2A" w:rsidRDefault="00E87C2A" w:rsidP="00E87C2A">
      <w:pPr>
        <w:suppressAutoHyphens/>
        <w:ind w:firstLine="709"/>
        <w:jc w:val="both"/>
        <w:rPr>
          <w:sz w:val="28"/>
          <w:szCs w:val="28"/>
          <w:lang w:eastAsia="ar-SA"/>
        </w:rPr>
      </w:pPr>
      <w:r w:rsidRPr="00E87C2A">
        <w:rPr>
          <w:sz w:val="28"/>
          <w:szCs w:val="28"/>
          <w:lang w:eastAsia="ar-SA"/>
        </w:rPr>
        <w:t xml:space="preserve">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w:t>
      </w:r>
      <w:r w:rsidRPr="00E87C2A">
        <w:rPr>
          <w:sz w:val="28"/>
          <w:szCs w:val="28"/>
          <w:lang w:eastAsia="ar-SA"/>
        </w:rPr>
        <w:lastRenderedPageBreak/>
        <w:t xml:space="preserve">эстетического и физического воспитания. Овладение более высоким уровнем профессионального мастерства рассчитано на </w:t>
      </w:r>
      <w:proofErr w:type="gramStart"/>
      <w:r w:rsidRPr="00E87C2A">
        <w:rPr>
          <w:sz w:val="28"/>
          <w:szCs w:val="28"/>
          <w:lang w:eastAsia="ar-SA"/>
        </w:rPr>
        <w:t>высоко развитое</w:t>
      </w:r>
      <w:proofErr w:type="gramEnd"/>
      <w:r w:rsidRPr="00E87C2A">
        <w:rPr>
          <w:sz w:val="28"/>
          <w:szCs w:val="28"/>
          <w:lang w:eastAsia="ar-SA"/>
        </w:rPr>
        <w:t xml:space="preserve"> профессиональное мышление, активизацию творческого потенциала педагога. Кроме того, проблема подготовки воспитателя ДОУ к педагогической деятельности, как к творческому процессу, приобретает в настоящее время особую значимость и остроту.</w:t>
      </w:r>
    </w:p>
    <w:p w:rsidR="00E87C2A" w:rsidRPr="00E87C2A" w:rsidRDefault="00E87C2A" w:rsidP="00E87C2A">
      <w:pPr>
        <w:suppressAutoHyphens/>
        <w:ind w:firstLine="709"/>
        <w:jc w:val="both"/>
        <w:rPr>
          <w:sz w:val="28"/>
          <w:szCs w:val="28"/>
          <w:lang w:eastAsia="ar-SA"/>
        </w:rPr>
      </w:pPr>
      <w:r w:rsidRPr="00E87C2A">
        <w:rPr>
          <w:sz w:val="28"/>
          <w:szCs w:val="28"/>
          <w:lang w:eastAsia="ar-SA"/>
        </w:rPr>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E87C2A" w:rsidRPr="00E87C2A" w:rsidRDefault="00EF25E8" w:rsidP="00E87C2A">
      <w:pPr>
        <w:suppressAutoHyphens/>
        <w:ind w:firstLine="709"/>
        <w:jc w:val="both"/>
        <w:rPr>
          <w:sz w:val="28"/>
          <w:szCs w:val="28"/>
          <w:lang w:eastAsia="ar-SA"/>
        </w:rPr>
      </w:pPr>
      <w:r>
        <w:rPr>
          <w:sz w:val="28"/>
          <w:szCs w:val="28"/>
          <w:lang w:eastAsia="ar-SA"/>
        </w:rPr>
        <w:t>1)</w:t>
      </w:r>
      <w:r w:rsidR="00E87C2A" w:rsidRPr="00E87C2A">
        <w:rPr>
          <w:sz w:val="28"/>
          <w:szCs w:val="28"/>
          <w:lang w:eastAsia="ar-SA"/>
        </w:rPr>
        <w:t xml:space="preserve">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E87C2A" w:rsidRPr="00E87C2A" w:rsidRDefault="00E87C2A" w:rsidP="00E87C2A">
      <w:pPr>
        <w:suppressAutoHyphens/>
        <w:ind w:firstLine="709"/>
        <w:jc w:val="both"/>
        <w:rPr>
          <w:sz w:val="28"/>
          <w:szCs w:val="28"/>
          <w:lang w:eastAsia="ar-SA"/>
        </w:rPr>
      </w:pPr>
      <w:r w:rsidRPr="00E87C2A">
        <w:rPr>
          <w:sz w:val="28"/>
          <w:szCs w:val="28"/>
          <w:lang w:eastAsia="ar-SA"/>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E87C2A" w:rsidRPr="00E87C2A" w:rsidRDefault="00E87C2A" w:rsidP="00E87C2A">
      <w:pPr>
        <w:suppressAutoHyphens/>
        <w:ind w:firstLine="709"/>
        <w:jc w:val="both"/>
        <w:rPr>
          <w:sz w:val="28"/>
          <w:szCs w:val="28"/>
          <w:lang w:eastAsia="ar-SA"/>
        </w:rPr>
      </w:pPr>
      <w:proofErr w:type="gramStart"/>
      <w:r w:rsidRPr="00E87C2A">
        <w:rPr>
          <w:sz w:val="28"/>
          <w:szCs w:val="28"/>
          <w:lang w:eastAsia="ar-SA"/>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roofErr w:type="gramEnd"/>
    </w:p>
    <w:p w:rsidR="00E87C2A" w:rsidRPr="00E87C2A" w:rsidRDefault="00E87C2A" w:rsidP="00E87C2A">
      <w:pPr>
        <w:suppressAutoHyphens/>
        <w:ind w:firstLine="709"/>
        <w:jc w:val="both"/>
        <w:rPr>
          <w:sz w:val="28"/>
          <w:szCs w:val="28"/>
          <w:lang w:eastAsia="ar-SA"/>
        </w:rPr>
      </w:pPr>
      <w:r w:rsidRPr="00E87C2A">
        <w:rPr>
          <w:sz w:val="28"/>
          <w:szCs w:val="28"/>
          <w:lang w:eastAsia="ar-SA"/>
        </w:rPr>
        <w:t>4) быть коммуникабельными, контактными в различных социальных группах, уметь работать сообща в различных областях.</w:t>
      </w:r>
    </w:p>
    <w:p w:rsidR="00E87C2A" w:rsidRDefault="00E87C2A" w:rsidP="00E87C2A">
      <w:pPr>
        <w:suppressAutoHyphens/>
        <w:ind w:firstLine="709"/>
        <w:jc w:val="both"/>
        <w:rPr>
          <w:sz w:val="28"/>
          <w:szCs w:val="28"/>
          <w:lang w:eastAsia="ar-SA"/>
        </w:rPr>
      </w:pPr>
      <w:proofErr w:type="gramStart"/>
      <w:r w:rsidRPr="00E87C2A">
        <w:rPr>
          <w:sz w:val="28"/>
          <w:szCs w:val="28"/>
          <w:lang w:eastAsia="ar-SA"/>
        </w:rPr>
        <w:t>Назначением Программы развития 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w:t>
      </w:r>
      <w:proofErr w:type="gramEnd"/>
      <w:r w:rsidRPr="00E87C2A">
        <w:rPr>
          <w:sz w:val="28"/>
          <w:szCs w:val="28"/>
          <w:lang w:eastAsia="ar-SA"/>
        </w:rPr>
        <w:t xml:space="preserve"> </w:t>
      </w:r>
      <w:proofErr w:type="gramStart"/>
      <w:r w:rsidRPr="00E87C2A">
        <w:rPr>
          <w:sz w:val="28"/>
          <w:szCs w:val="28"/>
          <w:lang w:eastAsia="ar-SA"/>
        </w:rPr>
        <w:t>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w:t>
      </w:r>
      <w:proofErr w:type="gramEnd"/>
    </w:p>
    <w:p w:rsidR="00C459FC" w:rsidRDefault="00C459FC" w:rsidP="00C459FC">
      <w:pPr>
        <w:suppressAutoHyphens/>
        <w:ind w:firstLine="709"/>
        <w:jc w:val="both"/>
        <w:rPr>
          <w:sz w:val="28"/>
          <w:szCs w:val="28"/>
          <w:lang w:eastAsia="ar-SA"/>
        </w:rPr>
      </w:pPr>
      <w:r>
        <w:rPr>
          <w:sz w:val="28"/>
          <w:szCs w:val="28"/>
          <w:lang w:eastAsia="ar-SA"/>
        </w:rPr>
        <w:t>Данная программа является руководством для деятельности всех служб учреждения в период 2015-2020г.г. Программа разработана в соответствии с основными задачами и направлениями развития образовательного учреждения, учитывая резервные возможности, профессиональный уровень педагогов и специалистов, сложившиеся традиции.</w:t>
      </w:r>
    </w:p>
    <w:p w:rsidR="00C459FC" w:rsidRDefault="00C459FC" w:rsidP="00C459FC">
      <w:pPr>
        <w:suppressAutoHyphens/>
        <w:ind w:firstLine="709"/>
        <w:jc w:val="both"/>
        <w:rPr>
          <w:sz w:val="28"/>
          <w:szCs w:val="28"/>
          <w:lang w:eastAsia="ar-SA"/>
        </w:rPr>
      </w:pPr>
    </w:p>
    <w:p w:rsidR="00C459FC" w:rsidRPr="00C459FC" w:rsidRDefault="00C459FC" w:rsidP="006831D4">
      <w:pPr>
        <w:pStyle w:val="a3"/>
        <w:ind w:firstLine="708"/>
        <w:rPr>
          <w:sz w:val="28"/>
          <w:szCs w:val="28"/>
        </w:rPr>
      </w:pPr>
      <w:r w:rsidRPr="00C459FC">
        <w:rPr>
          <w:sz w:val="28"/>
          <w:szCs w:val="28"/>
        </w:rPr>
        <w:t>Наличие данной программы обеспечивает системность и преемственность в реализации воспитательных и образовательных задач, помогает исключить дублирование в работе учреждения, фокусировать внимание на актуальных проблемах педагогической деятельности.</w:t>
      </w:r>
    </w:p>
    <w:p w:rsidR="00C459FC" w:rsidRPr="00C459FC" w:rsidRDefault="00C459FC" w:rsidP="006831D4">
      <w:pPr>
        <w:pStyle w:val="a3"/>
        <w:ind w:firstLine="708"/>
        <w:rPr>
          <w:sz w:val="28"/>
          <w:szCs w:val="28"/>
        </w:rPr>
      </w:pPr>
      <w:r w:rsidRPr="00C459FC">
        <w:rPr>
          <w:sz w:val="28"/>
          <w:szCs w:val="28"/>
        </w:rPr>
        <w:t>В данной программе выделены основные направл</w:t>
      </w:r>
      <w:r w:rsidR="006831D4">
        <w:rPr>
          <w:sz w:val="28"/>
          <w:szCs w:val="28"/>
        </w:rPr>
        <w:t xml:space="preserve">ения работы коллектива на  5 лет, </w:t>
      </w:r>
      <w:r w:rsidRPr="00C459FC">
        <w:rPr>
          <w:sz w:val="28"/>
          <w:szCs w:val="28"/>
        </w:rPr>
        <w:t xml:space="preserve"> каждое из которых, в свою очередь, конкретизируется рядом поставленных задач, мероприятий.</w:t>
      </w:r>
    </w:p>
    <w:p w:rsidR="00C459FC" w:rsidRPr="00C459FC" w:rsidRDefault="00C459FC" w:rsidP="006831D4">
      <w:pPr>
        <w:pStyle w:val="a3"/>
        <w:ind w:firstLine="708"/>
        <w:rPr>
          <w:sz w:val="28"/>
          <w:szCs w:val="28"/>
        </w:rPr>
      </w:pPr>
      <w:r w:rsidRPr="00C459FC">
        <w:rPr>
          <w:sz w:val="28"/>
          <w:szCs w:val="28"/>
        </w:rPr>
        <w:t>Рациональная форма планирования  позволяет:</w:t>
      </w:r>
    </w:p>
    <w:p w:rsidR="00C459FC" w:rsidRPr="00C459FC" w:rsidRDefault="00C459FC" w:rsidP="00C459FC">
      <w:pPr>
        <w:pStyle w:val="a3"/>
        <w:rPr>
          <w:sz w:val="28"/>
          <w:szCs w:val="28"/>
        </w:rPr>
      </w:pPr>
      <w:r w:rsidRPr="00C459FC">
        <w:rPr>
          <w:sz w:val="28"/>
          <w:szCs w:val="28"/>
        </w:rPr>
        <w:t>- проводить целостный анализ работы коллектива за достаточно длительный период;</w:t>
      </w:r>
    </w:p>
    <w:p w:rsidR="00C459FC" w:rsidRPr="00C459FC" w:rsidRDefault="00C459FC" w:rsidP="00C459FC">
      <w:pPr>
        <w:pStyle w:val="a3"/>
        <w:rPr>
          <w:sz w:val="28"/>
          <w:szCs w:val="28"/>
        </w:rPr>
      </w:pPr>
      <w:r w:rsidRPr="00C459FC">
        <w:rPr>
          <w:sz w:val="28"/>
          <w:szCs w:val="28"/>
        </w:rPr>
        <w:t>- вносить коррективы в план работы на последующий учебный год с учётом переменных задач, приоритетов.</w:t>
      </w:r>
    </w:p>
    <w:p w:rsidR="00C459FC" w:rsidRPr="00C459FC" w:rsidRDefault="00C459FC" w:rsidP="006831D4">
      <w:pPr>
        <w:pStyle w:val="a3"/>
        <w:ind w:firstLine="708"/>
        <w:rPr>
          <w:sz w:val="28"/>
          <w:szCs w:val="28"/>
        </w:rPr>
      </w:pPr>
      <w:r w:rsidRPr="00C459FC">
        <w:rPr>
          <w:sz w:val="28"/>
          <w:szCs w:val="28"/>
        </w:rPr>
        <w:t>В связи с модернизацией системы дошкольного образования в программе учтено внедрение инновационных форм работы с детьми и родителями, переориентация педагогического коллектива на современные образовательные дошкольные программы, технологии в условиях развития ДОУ и нового поколения.</w:t>
      </w:r>
    </w:p>
    <w:p w:rsidR="00C459FC" w:rsidRPr="00C459FC" w:rsidRDefault="00C459FC" w:rsidP="006831D4">
      <w:pPr>
        <w:pStyle w:val="a3"/>
        <w:ind w:firstLine="708"/>
        <w:rPr>
          <w:sz w:val="28"/>
          <w:szCs w:val="28"/>
        </w:rPr>
      </w:pPr>
      <w:r w:rsidRPr="00C459FC">
        <w:rPr>
          <w:sz w:val="28"/>
          <w:szCs w:val="28"/>
        </w:rPr>
        <w:t>Прослеживается непрерывное преобразование образовательного пространства учреждения, обеспечение современным оборудованием музыкального и спортивного залов, их оснащение с учётом современных требований дошкольной педагогики.</w:t>
      </w:r>
    </w:p>
    <w:p w:rsidR="006831D4" w:rsidRPr="006831D4" w:rsidRDefault="006831D4" w:rsidP="006831D4">
      <w:pPr>
        <w:pStyle w:val="a3"/>
        <w:ind w:firstLine="708"/>
        <w:rPr>
          <w:sz w:val="28"/>
          <w:szCs w:val="28"/>
        </w:rPr>
      </w:pPr>
      <w:r w:rsidRPr="006831D4">
        <w:rPr>
          <w:sz w:val="28"/>
          <w:szCs w:val="28"/>
        </w:rPr>
        <w:t>Основной, концептуальной идеей реализации образовательной деятельности педагогического коллектива,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w:t>
      </w:r>
    </w:p>
    <w:p w:rsidR="006831D4" w:rsidRPr="006831D4" w:rsidRDefault="006831D4" w:rsidP="006831D4">
      <w:pPr>
        <w:pStyle w:val="a3"/>
        <w:ind w:firstLine="708"/>
        <w:rPr>
          <w:sz w:val="28"/>
          <w:szCs w:val="28"/>
        </w:rPr>
      </w:pPr>
      <w:r w:rsidRPr="006831D4">
        <w:rPr>
          <w:sz w:val="28"/>
          <w:szCs w:val="28"/>
        </w:rPr>
        <w:t>Педагогическая система ДОУ формируется на основе анализа предыдущей деятельности и глубинного изучения внутренних потенциальных возможностей, профессионального уровня педагогов ДОУ, возможных ресурсов, материально-технической базы, предметно-развивающей среды, потребностей современного общества, семьи, а также вовлечение культурно-образовательного потенциала ближайших учреждений  дополнительного образования города.</w:t>
      </w:r>
    </w:p>
    <w:p w:rsidR="006831D4" w:rsidRPr="006831D4" w:rsidRDefault="006831D4" w:rsidP="006831D4">
      <w:pPr>
        <w:pStyle w:val="a3"/>
        <w:ind w:firstLine="708"/>
        <w:rPr>
          <w:sz w:val="28"/>
          <w:szCs w:val="28"/>
        </w:rPr>
      </w:pPr>
      <w:r w:rsidRPr="006831D4">
        <w:rPr>
          <w:sz w:val="28"/>
          <w:szCs w:val="28"/>
        </w:rPr>
        <w:t>Образование рассматривается как процесс приобщения ребенка к основным компонентам человеческой культуры. Ведущая цель — создание в ДОУ благоприятных условий для полноценного проживания ребенком дошкольного детства, формирование основ базовой культуры личности, разностороннее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7C2A" w:rsidRPr="002234BF" w:rsidRDefault="00C459FC" w:rsidP="00BF57CD">
      <w:pPr>
        <w:pStyle w:val="a3"/>
        <w:jc w:val="center"/>
        <w:rPr>
          <w:rFonts w:ascii="Jokerman" w:hAnsi="Jokerman"/>
          <w:b/>
          <w:sz w:val="32"/>
          <w:szCs w:val="32"/>
          <w:lang w:eastAsia="ar-SA"/>
        </w:rPr>
      </w:pPr>
      <w:r w:rsidRPr="002234BF">
        <w:rPr>
          <w:rFonts w:ascii="Jokerman" w:hAnsi="Jokerman"/>
          <w:b/>
          <w:sz w:val="32"/>
          <w:szCs w:val="32"/>
          <w:lang w:eastAsia="ar-SA"/>
        </w:rPr>
        <w:lastRenderedPageBreak/>
        <w:t xml:space="preserve">2. </w:t>
      </w:r>
      <w:r w:rsidR="00E87C2A" w:rsidRPr="002234BF">
        <w:rPr>
          <w:b/>
          <w:sz w:val="32"/>
          <w:szCs w:val="32"/>
          <w:lang w:eastAsia="ar-SA"/>
        </w:rPr>
        <w:t>ПАСПОРТ</w:t>
      </w:r>
      <w:r w:rsidR="00E87C2A" w:rsidRPr="002234BF">
        <w:rPr>
          <w:rFonts w:ascii="Jokerman" w:hAnsi="Jokerman"/>
          <w:b/>
          <w:sz w:val="32"/>
          <w:szCs w:val="32"/>
          <w:lang w:eastAsia="ar-SA"/>
        </w:rPr>
        <w:t xml:space="preserve"> </w:t>
      </w:r>
      <w:r w:rsidR="00E87C2A" w:rsidRPr="002234BF">
        <w:rPr>
          <w:b/>
          <w:sz w:val="32"/>
          <w:szCs w:val="32"/>
          <w:lang w:eastAsia="ar-SA"/>
        </w:rPr>
        <w:t>ПРОГРАММЫ</w:t>
      </w:r>
      <w:r w:rsidR="00E87C2A" w:rsidRPr="002234BF">
        <w:rPr>
          <w:rFonts w:ascii="Jokerman" w:hAnsi="Jokerman"/>
          <w:b/>
          <w:sz w:val="32"/>
          <w:szCs w:val="32"/>
          <w:lang w:eastAsia="ar-SA"/>
        </w:rPr>
        <w:t xml:space="preserve"> </w:t>
      </w:r>
      <w:r w:rsidR="00E87C2A" w:rsidRPr="002234BF">
        <w:rPr>
          <w:b/>
          <w:sz w:val="32"/>
          <w:szCs w:val="32"/>
          <w:lang w:eastAsia="ar-SA"/>
        </w:rPr>
        <w:t>РАЗВИТИЯ</w:t>
      </w:r>
      <w:r w:rsidR="002234BF">
        <w:rPr>
          <w:b/>
          <w:sz w:val="32"/>
          <w:szCs w:val="32"/>
          <w:lang w:eastAsia="ar-SA"/>
        </w:rPr>
        <w:t>.</w:t>
      </w:r>
    </w:p>
    <w:p w:rsidR="00187384" w:rsidRPr="00BF57CD" w:rsidRDefault="00187384" w:rsidP="00BF57CD">
      <w:pPr>
        <w:pStyle w:val="a3"/>
        <w:jc w:val="center"/>
        <w:rPr>
          <w:b/>
          <w:sz w:val="32"/>
          <w:szCs w:val="32"/>
          <w:lang w:eastAsia="ar-SA"/>
        </w:rPr>
      </w:pPr>
    </w:p>
    <w:p w:rsidR="00E87C2A" w:rsidRPr="00E87C2A" w:rsidRDefault="00A4330F" w:rsidP="00E87C2A">
      <w:pPr>
        <w:keepNext/>
        <w:tabs>
          <w:tab w:val="num" w:pos="0"/>
        </w:tabs>
        <w:suppressAutoHyphens/>
        <w:spacing w:line="276" w:lineRule="auto"/>
        <w:ind w:left="360" w:hanging="432"/>
        <w:jc w:val="right"/>
        <w:outlineLvl w:val="0"/>
        <w:rPr>
          <w:bCs/>
          <w:kern w:val="1"/>
          <w:lang w:eastAsia="ar-SA"/>
        </w:rPr>
      </w:pPr>
      <w:r>
        <w:rPr>
          <w:bCs/>
          <w:kern w:val="1"/>
          <w:lang w:eastAsia="ar-SA"/>
        </w:rPr>
        <w:t xml:space="preserve">  </w:t>
      </w:r>
      <w:r w:rsidR="00E87C2A" w:rsidRPr="00E87C2A">
        <w:rPr>
          <w:bCs/>
          <w:kern w:val="1"/>
          <w:lang w:eastAsia="ar-SA"/>
        </w:rPr>
        <w:t>Таблица 1</w:t>
      </w:r>
    </w:p>
    <w:tbl>
      <w:tblPr>
        <w:tblW w:w="10041"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0"/>
        <w:gridCol w:w="6851"/>
      </w:tblGrid>
      <w:tr w:rsidR="00E87C2A" w:rsidRPr="00E87C2A" w:rsidTr="00893B25">
        <w:tc>
          <w:tcPr>
            <w:tcW w:w="3190" w:type="dxa"/>
            <w:shd w:val="clear" w:color="auto" w:fill="auto"/>
          </w:tcPr>
          <w:p w:rsidR="00E87C2A" w:rsidRPr="00E87C2A" w:rsidRDefault="00E87C2A" w:rsidP="00E87C2A">
            <w:pPr>
              <w:suppressAutoHyphens/>
              <w:snapToGrid w:val="0"/>
              <w:jc w:val="center"/>
              <w:rPr>
                <w:sz w:val="28"/>
                <w:szCs w:val="28"/>
                <w:lang w:eastAsia="ar-SA"/>
              </w:rPr>
            </w:pPr>
            <w:r w:rsidRPr="00E87C2A">
              <w:rPr>
                <w:sz w:val="28"/>
                <w:szCs w:val="28"/>
                <w:lang w:eastAsia="ar-SA"/>
              </w:rPr>
              <w:t>Наименование программы</w:t>
            </w:r>
          </w:p>
          <w:p w:rsidR="00E87C2A" w:rsidRPr="00E87C2A" w:rsidRDefault="00E87C2A" w:rsidP="00E87C2A">
            <w:pPr>
              <w:suppressAutoHyphens/>
              <w:jc w:val="center"/>
              <w:rPr>
                <w:sz w:val="28"/>
                <w:szCs w:val="28"/>
                <w:lang w:eastAsia="ar-SA"/>
              </w:rPr>
            </w:pPr>
          </w:p>
        </w:tc>
        <w:tc>
          <w:tcPr>
            <w:tcW w:w="6851" w:type="dxa"/>
            <w:shd w:val="clear" w:color="auto" w:fill="auto"/>
          </w:tcPr>
          <w:p w:rsidR="00995E97" w:rsidRDefault="00E87C2A" w:rsidP="00995E97">
            <w:pPr>
              <w:suppressAutoHyphens/>
              <w:snapToGrid w:val="0"/>
              <w:jc w:val="both"/>
              <w:rPr>
                <w:sz w:val="28"/>
                <w:szCs w:val="28"/>
                <w:lang w:eastAsia="ar-SA"/>
              </w:rPr>
            </w:pPr>
            <w:r w:rsidRPr="00E87C2A">
              <w:rPr>
                <w:sz w:val="28"/>
                <w:szCs w:val="28"/>
                <w:lang w:eastAsia="ar-SA"/>
              </w:rPr>
              <w:t>Программа развития Муниципального бюджетного  дошкольного образовательного учреждения</w:t>
            </w:r>
            <w:r w:rsidR="00995E97">
              <w:rPr>
                <w:sz w:val="28"/>
                <w:szCs w:val="28"/>
                <w:lang w:eastAsia="ar-SA"/>
              </w:rPr>
              <w:t xml:space="preserve"> </w:t>
            </w:r>
            <w:r w:rsidRPr="00E87C2A">
              <w:rPr>
                <w:sz w:val="28"/>
                <w:szCs w:val="28"/>
                <w:lang w:eastAsia="ar-SA"/>
              </w:rPr>
              <w:t xml:space="preserve"> </w:t>
            </w:r>
          </w:p>
          <w:p w:rsidR="00E87C2A" w:rsidRPr="00E87C2A" w:rsidRDefault="00E87C2A" w:rsidP="00995E97">
            <w:pPr>
              <w:suppressAutoHyphens/>
              <w:snapToGrid w:val="0"/>
              <w:jc w:val="both"/>
              <w:rPr>
                <w:sz w:val="28"/>
                <w:szCs w:val="28"/>
                <w:lang w:eastAsia="ar-SA"/>
              </w:rPr>
            </w:pPr>
            <w:r w:rsidRPr="00E87C2A">
              <w:rPr>
                <w:sz w:val="28"/>
                <w:szCs w:val="28"/>
                <w:lang w:eastAsia="ar-SA"/>
              </w:rPr>
              <w:t xml:space="preserve"> </w:t>
            </w:r>
            <w:r w:rsidR="00995E97">
              <w:rPr>
                <w:sz w:val="28"/>
                <w:szCs w:val="28"/>
                <w:lang w:eastAsia="ar-SA"/>
              </w:rPr>
              <w:t>г. Владимира «Детский сад №87» на 2015-2020</w:t>
            </w:r>
            <w:r w:rsidRPr="00E87C2A">
              <w:rPr>
                <w:sz w:val="28"/>
                <w:szCs w:val="28"/>
                <w:lang w:eastAsia="ar-SA"/>
              </w:rPr>
              <w:t xml:space="preserve"> </w:t>
            </w:r>
            <w:proofErr w:type="spellStart"/>
            <w:r w:rsidRPr="00E87C2A">
              <w:rPr>
                <w:sz w:val="28"/>
                <w:szCs w:val="28"/>
                <w:lang w:eastAsia="ar-SA"/>
              </w:rPr>
              <w:t>г.</w:t>
            </w:r>
            <w:proofErr w:type="gramStart"/>
            <w:r w:rsidRPr="00E87C2A">
              <w:rPr>
                <w:sz w:val="28"/>
                <w:szCs w:val="28"/>
                <w:lang w:eastAsia="ar-SA"/>
              </w:rPr>
              <w:t>г</w:t>
            </w:r>
            <w:proofErr w:type="spellEnd"/>
            <w:proofErr w:type="gramEnd"/>
            <w:r w:rsidRPr="00E87C2A">
              <w:rPr>
                <w:sz w:val="28"/>
                <w:szCs w:val="28"/>
                <w:lang w:eastAsia="ar-SA"/>
              </w:rPr>
              <w:t>.</w:t>
            </w:r>
          </w:p>
        </w:tc>
      </w:tr>
      <w:tr w:rsidR="00E87C2A" w:rsidRPr="00E87C2A" w:rsidTr="00893B25">
        <w:trPr>
          <w:trHeight w:val="1195"/>
        </w:trPr>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Статус программы</w:t>
            </w:r>
          </w:p>
        </w:tc>
        <w:tc>
          <w:tcPr>
            <w:tcW w:w="6851" w:type="dxa"/>
            <w:shd w:val="clear" w:color="auto" w:fill="auto"/>
          </w:tcPr>
          <w:p w:rsidR="00E87C2A" w:rsidRPr="00E87C2A" w:rsidRDefault="00E87C2A" w:rsidP="00E87C2A">
            <w:pPr>
              <w:suppressAutoHyphens/>
              <w:snapToGrid w:val="0"/>
              <w:jc w:val="both"/>
              <w:rPr>
                <w:sz w:val="28"/>
                <w:szCs w:val="28"/>
                <w:lang w:eastAsia="ar-SA"/>
              </w:rPr>
            </w:pPr>
            <w:r w:rsidRPr="00E87C2A">
              <w:rPr>
                <w:sz w:val="28"/>
                <w:szCs w:val="28"/>
                <w:lang w:eastAsia="ar-SA"/>
              </w:rPr>
              <w:t>Нормативный документ дошкольного образовательного учреждения (далее – ДОУ), переходящего в инновационный режим жизнедеятельности.</w:t>
            </w:r>
          </w:p>
          <w:p w:rsidR="00E87C2A" w:rsidRPr="00E87C2A" w:rsidRDefault="00E87C2A" w:rsidP="00E87C2A">
            <w:pPr>
              <w:suppressAutoHyphens/>
              <w:jc w:val="both"/>
              <w:rPr>
                <w:sz w:val="28"/>
                <w:szCs w:val="28"/>
                <w:lang w:eastAsia="ar-SA"/>
              </w:rPr>
            </w:pPr>
            <w:r w:rsidRPr="00E87C2A">
              <w:rPr>
                <w:sz w:val="28"/>
                <w:szCs w:val="28"/>
                <w:lang w:eastAsia="ar-SA"/>
              </w:rPr>
              <w:t>Стратегический план осуществления основных нововведений в образовательной организации.</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Основания для разработки Программы</w:t>
            </w:r>
          </w:p>
        </w:tc>
        <w:tc>
          <w:tcPr>
            <w:tcW w:w="6851" w:type="dxa"/>
            <w:shd w:val="clear" w:color="auto" w:fill="auto"/>
          </w:tcPr>
          <w:p w:rsidR="00E87C2A" w:rsidRPr="00995E97" w:rsidRDefault="00E87C2A" w:rsidP="00995E97">
            <w:pPr>
              <w:pStyle w:val="a3"/>
              <w:numPr>
                <w:ilvl w:val="0"/>
                <w:numId w:val="8"/>
              </w:numPr>
              <w:rPr>
                <w:sz w:val="28"/>
                <w:szCs w:val="28"/>
                <w:lang w:eastAsia="ar-SA"/>
              </w:rPr>
            </w:pPr>
            <w:r w:rsidRPr="00995E97">
              <w:rPr>
                <w:sz w:val="28"/>
                <w:szCs w:val="28"/>
                <w:lang w:eastAsia="ar-SA"/>
              </w:rPr>
              <w:t>Федеральный закон Российской Федерации от 29.12.2012 года №273-ФЗ «Об образовании в Российской Федерации»;</w:t>
            </w:r>
          </w:p>
          <w:p w:rsidR="00E87C2A" w:rsidRPr="00995E97" w:rsidRDefault="00E87C2A" w:rsidP="00995E97">
            <w:pPr>
              <w:pStyle w:val="a3"/>
              <w:numPr>
                <w:ilvl w:val="0"/>
                <w:numId w:val="8"/>
              </w:numPr>
              <w:rPr>
                <w:sz w:val="28"/>
                <w:szCs w:val="28"/>
                <w:lang w:eastAsia="ar-SA"/>
              </w:rPr>
            </w:pPr>
            <w:r w:rsidRPr="00995E97">
              <w:rPr>
                <w:sz w:val="28"/>
                <w:szCs w:val="28"/>
                <w:lang w:eastAsia="ar-SA"/>
              </w:rPr>
              <w:t>Конвенция о правах ребенка;</w:t>
            </w:r>
          </w:p>
          <w:p w:rsidR="00E87C2A" w:rsidRPr="00995E97" w:rsidRDefault="00E87C2A" w:rsidP="00893B25">
            <w:pPr>
              <w:pStyle w:val="a3"/>
              <w:numPr>
                <w:ilvl w:val="0"/>
                <w:numId w:val="8"/>
              </w:numPr>
              <w:rPr>
                <w:sz w:val="28"/>
                <w:szCs w:val="28"/>
                <w:lang w:eastAsia="ar-SA"/>
              </w:rPr>
            </w:pPr>
            <w:r w:rsidRPr="00995E97">
              <w:rPr>
                <w:sz w:val="28"/>
                <w:szCs w:val="28"/>
                <w:lang w:eastAsia="ar-SA"/>
              </w:rPr>
              <w:t>Конституция Российской Федерации;</w:t>
            </w:r>
          </w:p>
          <w:p w:rsidR="00E87C2A" w:rsidRPr="00995E97" w:rsidRDefault="00E87C2A" w:rsidP="00893B25">
            <w:pPr>
              <w:pStyle w:val="a3"/>
              <w:numPr>
                <w:ilvl w:val="0"/>
                <w:numId w:val="8"/>
              </w:numPr>
              <w:rPr>
                <w:sz w:val="28"/>
                <w:szCs w:val="28"/>
                <w:lang w:eastAsia="ar-SA"/>
              </w:rPr>
            </w:pPr>
            <w:r w:rsidRPr="00995E97">
              <w:rPr>
                <w:sz w:val="28"/>
                <w:szCs w:val="28"/>
                <w:lang w:eastAsia="ar-SA"/>
              </w:rPr>
              <w:t>Федеральный закон Российской Федерации от 2 июля 2013 г. N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E87C2A" w:rsidRPr="00995E97" w:rsidRDefault="00E87C2A" w:rsidP="00893B25">
            <w:pPr>
              <w:pStyle w:val="a3"/>
              <w:numPr>
                <w:ilvl w:val="0"/>
                <w:numId w:val="8"/>
              </w:numPr>
              <w:rPr>
                <w:sz w:val="28"/>
                <w:szCs w:val="28"/>
                <w:lang w:eastAsia="ar-SA"/>
              </w:rPr>
            </w:pPr>
            <w:r w:rsidRPr="00995E97">
              <w:rPr>
                <w:sz w:val="28"/>
                <w:szCs w:val="28"/>
                <w:lang w:eastAsia="ar-SA"/>
              </w:rPr>
              <w:t xml:space="preserve">Трудовой кодекс РФ; </w:t>
            </w:r>
          </w:p>
          <w:p w:rsidR="00E87C2A" w:rsidRPr="00995E97" w:rsidRDefault="00E87C2A" w:rsidP="00893B25">
            <w:pPr>
              <w:pStyle w:val="a3"/>
              <w:numPr>
                <w:ilvl w:val="0"/>
                <w:numId w:val="8"/>
              </w:numPr>
              <w:rPr>
                <w:sz w:val="28"/>
                <w:szCs w:val="28"/>
                <w:lang w:eastAsia="ar-SA"/>
              </w:rPr>
            </w:pPr>
            <w:r w:rsidRPr="00995E97">
              <w:rPr>
                <w:sz w:val="28"/>
                <w:szCs w:val="28"/>
                <w:lang w:eastAsia="ar-SA"/>
              </w:rPr>
              <w:t>Концепция управления качеством образования;</w:t>
            </w:r>
          </w:p>
          <w:p w:rsidR="00E87C2A" w:rsidRPr="00995E97" w:rsidRDefault="00E87C2A" w:rsidP="00893B25">
            <w:pPr>
              <w:pStyle w:val="a3"/>
              <w:numPr>
                <w:ilvl w:val="0"/>
                <w:numId w:val="8"/>
              </w:numPr>
              <w:rPr>
                <w:sz w:val="28"/>
                <w:szCs w:val="28"/>
                <w:lang w:eastAsia="ar-SA"/>
              </w:rPr>
            </w:pPr>
            <w:r w:rsidRPr="00995E97">
              <w:rPr>
                <w:sz w:val="28"/>
                <w:szCs w:val="28"/>
                <w:lang w:eastAsia="ar-SA"/>
              </w:rPr>
              <w:t xml:space="preserve">Федеральный государственный </w:t>
            </w:r>
            <w:r w:rsidR="00893B25">
              <w:rPr>
                <w:sz w:val="28"/>
                <w:szCs w:val="28"/>
                <w:lang w:eastAsia="ar-SA"/>
              </w:rPr>
              <w:t xml:space="preserve">образовательный </w:t>
            </w:r>
            <w:r w:rsidRPr="00995E97">
              <w:rPr>
                <w:sz w:val="28"/>
                <w:szCs w:val="28"/>
                <w:lang w:eastAsia="ar-SA"/>
              </w:rPr>
              <w:t>стандарт дошкольного образования;</w:t>
            </w:r>
          </w:p>
          <w:p w:rsidR="00E87C2A" w:rsidRPr="00995E97" w:rsidRDefault="00E87C2A" w:rsidP="00893B25">
            <w:pPr>
              <w:pStyle w:val="a3"/>
              <w:numPr>
                <w:ilvl w:val="0"/>
                <w:numId w:val="8"/>
              </w:numPr>
              <w:rPr>
                <w:sz w:val="28"/>
                <w:szCs w:val="28"/>
                <w:lang w:eastAsia="ar-SA"/>
              </w:rPr>
            </w:pPr>
            <w:r w:rsidRPr="00995E97">
              <w:rPr>
                <w:sz w:val="28"/>
                <w:szCs w:val="28"/>
                <w:lang w:eastAsia="ar-SA"/>
              </w:rPr>
              <w:t>Концепция долгосрочного социально-экономического развития РФ на период до 2020 г.;</w:t>
            </w:r>
          </w:p>
          <w:p w:rsidR="00E87C2A" w:rsidRPr="00893B25" w:rsidRDefault="00E87C2A" w:rsidP="00893B25">
            <w:pPr>
              <w:pStyle w:val="a3"/>
              <w:numPr>
                <w:ilvl w:val="0"/>
                <w:numId w:val="8"/>
              </w:numPr>
              <w:rPr>
                <w:sz w:val="28"/>
                <w:szCs w:val="28"/>
              </w:rPr>
            </w:pPr>
            <w:r w:rsidRPr="00995E97">
              <w:rPr>
                <w:sz w:val="28"/>
                <w:szCs w:val="28"/>
                <w:lang w:eastAsia="ar-SA"/>
              </w:rPr>
              <w:t>Порядок организации и осуществления образовательной деятельности по общеобразовательным программам дошкольного образования</w:t>
            </w:r>
            <w:r w:rsidRPr="00995E97">
              <w:rPr>
                <w:bCs/>
                <w:sz w:val="28"/>
                <w:szCs w:val="28"/>
                <w:lang w:eastAsia="ar-SA"/>
              </w:rPr>
              <w:t xml:space="preserve"> (Приказ Министерства образования и науки Российской Федерации</w:t>
            </w:r>
            <w:r w:rsidR="00893B25">
              <w:rPr>
                <w:rFonts w:ascii="Arial" w:hAnsi="Arial" w:cs="Arial"/>
                <w:color w:val="000000"/>
                <w:sz w:val="19"/>
                <w:szCs w:val="19"/>
              </w:rPr>
              <w:t xml:space="preserve"> </w:t>
            </w:r>
            <w:r w:rsidR="00893B25" w:rsidRPr="00893B25">
              <w:rPr>
                <w:sz w:val="28"/>
                <w:szCs w:val="28"/>
              </w:rPr>
              <w:t>от 30 августа 2013 г. N 1014</w:t>
            </w:r>
            <w:r w:rsidRPr="00893B25">
              <w:rPr>
                <w:sz w:val="28"/>
                <w:szCs w:val="28"/>
              </w:rPr>
              <w:t>);</w:t>
            </w:r>
          </w:p>
          <w:p w:rsidR="00E87C2A" w:rsidRPr="00E87C2A" w:rsidRDefault="00E87C2A" w:rsidP="00893B25">
            <w:pPr>
              <w:pStyle w:val="a3"/>
              <w:numPr>
                <w:ilvl w:val="0"/>
                <w:numId w:val="8"/>
              </w:numPr>
              <w:rPr>
                <w:color w:val="000000"/>
                <w:lang w:eastAsia="ar-SA"/>
              </w:rPr>
            </w:pPr>
            <w:r w:rsidRPr="00995E97">
              <w:rPr>
                <w:color w:val="000000"/>
                <w:sz w:val="28"/>
                <w:szCs w:val="28"/>
                <w:lang w:eastAsia="ar-SA"/>
              </w:rPr>
              <w:t>Устав МБ</w:t>
            </w:r>
            <w:r w:rsidR="00893B25">
              <w:rPr>
                <w:color w:val="000000"/>
                <w:sz w:val="28"/>
                <w:szCs w:val="28"/>
                <w:lang w:eastAsia="ar-SA"/>
              </w:rPr>
              <w:t>ДОУ</w:t>
            </w:r>
            <w:r w:rsidRPr="00995E97">
              <w:rPr>
                <w:color w:val="000000"/>
                <w:sz w:val="28"/>
                <w:szCs w:val="28"/>
                <w:lang w:eastAsia="ar-SA"/>
              </w:rPr>
              <w:t xml:space="preserve"> «Детский сад </w:t>
            </w:r>
            <w:r w:rsidR="00893B25">
              <w:rPr>
                <w:color w:val="000000"/>
                <w:sz w:val="28"/>
                <w:szCs w:val="28"/>
                <w:lang w:eastAsia="ar-SA"/>
              </w:rPr>
              <w:t xml:space="preserve"> №87»</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Руководитель Программы</w:t>
            </w:r>
          </w:p>
        </w:tc>
        <w:tc>
          <w:tcPr>
            <w:tcW w:w="6851" w:type="dxa"/>
            <w:shd w:val="clear" w:color="auto" w:fill="auto"/>
          </w:tcPr>
          <w:p w:rsidR="00E87C2A" w:rsidRDefault="00893B25" w:rsidP="00E87C2A">
            <w:pPr>
              <w:tabs>
                <w:tab w:val="left" w:pos="230"/>
              </w:tabs>
              <w:suppressAutoHyphens/>
              <w:snapToGrid w:val="0"/>
              <w:jc w:val="both"/>
              <w:rPr>
                <w:sz w:val="28"/>
                <w:szCs w:val="28"/>
                <w:lang w:eastAsia="ar-SA"/>
              </w:rPr>
            </w:pPr>
            <w:r>
              <w:rPr>
                <w:sz w:val="28"/>
                <w:szCs w:val="28"/>
                <w:lang w:eastAsia="ar-SA"/>
              </w:rPr>
              <w:t xml:space="preserve">Заведующий </w:t>
            </w:r>
            <w:r w:rsidR="00E87C2A" w:rsidRPr="00E87C2A">
              <w:rPr>
                <w:sz w:val="28"/>
                <w:szCs w:val="28"/>
                <w:lang w:eastAsia="ar-SA"/>
              </w:rPr>
              <w:t xml:space="preserve"> МБ</w:t>
            </w:r>
            <w:r>
              <w:rPr>
                <w:sz w:val="28"/>
                <w:szCs w:val="28"/>
                <w:lang w:eastAsia="ar-SA"/>
              </w:rPr>
              <w:t>ДОУ «Детский сад №87»</w:t>
            </w:r>
          </w:p>
          <w:p w:rsidR="00893B25" w:rsidRPr="00E87C2A" w:rsidRDefault="00893B25" w:rsidP="00E87C2A">
            <w:pPr>
              <w:tabs>
                <w:tab w:val="left" w:pos="230"/>
              </w:tabs>
              <w:suppressAutoHyphens/>
              <w:snapToGrid w:val="0"/>
              <w:jc w:val="both"/>
              <w:rPr>
                <w:sz w:val="28"/>
                <w:szCs w:val="28"/>
                <w:lang w:eastAsia="ar-SA"/>
              </w:rPr>
            </w:pPr>
            <w:r>
              <w:rPr>
                <w:sz w:val="28"/>
                <w:szCs w:val="28"/>
                <w:lang w:eastAsia="ar-SA"/>
              </w:rPr>
              <w:t>Мельникова Вера Александровна</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lastRenderedPageBreak/>
              <w:t>Разработчики Программы</w:t>
            </w:r>
          </w:p>
        </w:tc>
        <w:tc>
          <w:tcPr>
            <w:tcW w:w="6851" w:type="dxa"/>
            <w:shd w:val="clear" w:color="auto" w:fill="auto"/>
          </w:tcPr>
          <w:p w:rsidR="00893B25" w:rsidRDefault="00893B25" w:rsidP="00893B25">
            <w:pPr>
              <w:suppressAutoHyphens/>
              <w:snapToGrid w:val="0"/>
              <w:jc w:val="both"/>
              <w:rPr>
                <w:sz w:val="28"/>
                <w:szCs w:val="28"/>
                <w:lang w:eastAsia="ar-SA"/>
              </w:rPr>
            </w:pPr>
            <w:r>
              <w:rPr>
                <w:sz w:val="28"/>
                <w:szCs w:val="28"/>
                <w:lang w:eastAsia="ar-SA"/>
              </w:rPr>
              <w:t>Зам. зав. по УВР</w:t>
            </w:r>
            <w:r w:rsidR="00E87C2A" w:rsidRPr="00E87C2A">
              <w:rPr>
                <w:sz w:val="28"/>
                <w:szCs w:val="28"/>
                <w:lang w:eastAsia="ar-SA"/>
              </w:rPr>
              <w:t>, творческая группа, в состав которой вошли представители администрации, педагогов и специалистов ДОУ</w:t>
            </w:r>
            <w:r>
              <w:rPr>
                <w:sz w:val="28"/>
                <w:szCs w:val="28"/>
                <w:lang w:eastAsia="ar-SA"/>
              </w:rPr>
              <w:t>.</w:t>
            </w:r>
          </w:p>
          <w:p w:rsidR="00893B25" w:rsidRPr="00E87C2A" w:rsidRDefault="00893B25" w:rsidP="00893B25">
            <w:pPr>
              <w:suppressAutoHyphens/>
              <w:snapToGrid w:val="0"/>
              <w:jc w:val="both"/>
              <w:rPr>
                <w:sz w:val="28"/>
                <w:szCs w:val="28"/>
                <w:lang w:eastAsia="ar-SA"/>
              </w:rPr>
            </w:pP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Цель программы</w:t>
            </w:r>
          </w:p>
        </w:tc>
        <w:tc>
          <w:tcPr>
            <w:tcW w:w="6851" w:type="dxa"/>
            <w:shd w:val="clear" w:color="auto" w:fill="auto"/>
          </w:tcPr>
          <w:p w:rsidR="00E87C2A" w:rsidRPr="00893B25" w:rsidRDefault="00E87C2A" w:rsidP="00893B25">
            <w:pPr>
              <w:pStyle w:val="a3"/>
              <w:numPr>
                <w:ilvl w:val="0"/>
                <w:numId w:val="9"/>
              </w:numPr>
              <w:rPr>
                <w:sz w:val="28"/>
                <w:szCs w:val="28"/>
                <w:lang w:eastAsia="ar-SA"/>
              </w:rPr>
            </w:pPr>
            <w:r w:rsidRPr="00893B25">
              <w:rPr>
                <w:sz w:val="28"/>
                <w:szCs w:val="28"/>
                <w:lang w:eastAsia="ar-SA"/>
              </w:rPr>
              <w:t xml:space="preserve">Переход от традиций  к новому качеству педагогического процесса, соответствующего  требованиям Федерального государственного </w:t>
            </w:r>
            <w:r w:rsidR="00893B25" w:rsidRPr="00893B25">
              <w:rPr>
                <w:sz w:val="28"/>
                <w:szCs w:val="28"/>
                <w:lang w:eastAsia="ar-SA"/>
              </w:rPr>
              <w:t xml:space="preserve">образовательного </w:t>
            </w:r>
            <w:r w:rsidRPr="00893B25">
              <w:rPr>
                <w:sz w:val="28"/>
                <w:szCs w:val="28"/>
                <w:lang w:eastAsia="ar-SA"/>
              </w:rPr>
              <w:t>стандарта дошкольного образования, направленного на образование, воспитание и развитие детей нового поколения.</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Задачи программы</w:t>
            </w:r>
          </w:p>
        </w:tc>
        <w:tc>
          <w:tcPr>
            <w:tcW w:w="6851" w:type="dxa"/>
            <w:shd w:val="clear" w:color="auto" w:fill="auto"/>
          </w:tcPr>
          <w:p w:rsidR="00E87C2A" w:rsidRPr="00E87C2A" w:rsidRDefault="00E87C2A" w:rsidP="00E87C2A">
            <w:pPr>
              <w:suppressAutoHyphens/>
              <w:snapToGrid w:val="0"/>
              <w:jc w:val="both"/>
              <w:rPr>
                <w:sz w:val="28"/>
                <w:szCs w:val="28"/>
                <w:lang w:eastAsia="ar-SA"/>
              </w:rPr>
            </w:pPr>
            <w:r w:rsidRPr="00E87C2A">
              <w:rPr>
                <w:sz w:val="28"/>
                <w:szCs w:val="28"/>
                <w:lang w:eastAsia="ar-SA"/>
              </w:rPr>
              <w:t>- обновление содержания образования и педагогических технологий через введение ФГОС дошкольного образования;</w:t>
            </w:r>
          </w:p>
          <w:p w:rsidR="00E87C2A" w:rsidRPr="00E87C2A" w:rsidRDefault="00E87C2A" w:rsidP="00E87C2A">
            <w:pPr>
              <w:suppressAutoHyphens/>
              <w:jc w:val="both"/>
              <w:rPr>
                <w:sz w:val="28"/>
                <w:szCs w:val="28"/>
                <w:lang w:eastAsia="ar-SA"/>
              </w:rPr>
            </w:pPr>
            <w:r w:rsidRPr="00E87C2A">
              <w:rPr>
                <w:sz w:val="28"/>
                <w:szCs w:val="28"/>
                <w:lang w:eastAsia="ar-SA"/>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ДОУ;</w:t>
            </w:r>
          </w:p>
          <w:p w:rsidR="00E87C2A" w:rsidRPr="00E87C2A" w:rsidRDefault="00E87C2A" w:rsidP="00E87C2A">
            <w:pPr>
              <w:suppressAutoHyphens/>
              <w:jc w:val="both"/>
              <w:rPr>
                <w:sz w:val="28"/>
                <w:szCs w:val="28"/>
                <w:lang w:eastAsia="ar-SA"/>
              </w:rPr>
            </w:pPr>
            <w:r w:rsidRPr="00E87C2A">
              <w:rPr>
                <w:sz w:val="28"/>
                <w:szCs w:val="28"/>
                <w:lang w:eastAsia="ar-SA"/>
              </w:rPr>
              <w:t>- формирование и развитие оценки качества образования с учётом новых требований;</w:t>
            </w:r>
          </w:p>
          <w:p w:rsidR="00E87C2A" w:rsidRPr="00E87C2A" w:rsidRDefault="00E87C2A" w:rsidP="00E87C2A">
            <w:pPr>
              <w:suppressAutoHyphens/>
              <w:jc w:val="both"/>
              <w:rPr>
                <w:sz w:val="28"/>
                <w:szCs w:val="28"/>
                <w:lang w:eastAsia="ar-SA"/>
              </w:rPr>
            </w:pPr>
            <w:r w:rsidRPr="00E87C2A">
              <w:rPr>
                <w:sz w:val="28"/>
                <w:szCs w:val="28"/>
                <w:lang w:eastAsia="ar-SA"/>
              </w:rPr>
              <w:t xml:space="preserve">- совершенствование системы </w:t>
            </w:r>
            <w:proofErr w:type="spellStart"/>
            <w:r w:rsidRPr="00E87C2A">
              <w:rPr>
                <w:sz w:val="28"/>
                <w:szCs w:val="28"/>
                <w:lang w:eastAsia="ar-SA"/>
              </w:rPr>
              <w:t>здоровьесберегающей</w:t>
            </w:r>
            <w:proofErr w:type="spellEnd"/>
            <w:r w:rsidRPr="00E87C2A">
              <w:rPr>
                <w:sz w:val="28"/>
                <w:szCs w:val="28"/>
                <w:lang w:eastAsia="ar-SA"/>
              </w:rPr>
              <w:t xml:space="preserve"> и </w:t>
            </w:r>
            <w:proofErr w:type="spellStart"/>
            <w:r w:rsidRPr="00E87C2A">
              <w:rPr>
                <w:sz w:val="28"/>
                <w:szCs w:val="28"/>
                <w:lang w:eastAsia="ar-SA"/>
              </w:rPr>
              <w:t>здоровьеформирующей</w:t>
            </w:r>
            <w:proofErr w:type="spellEnd"/>
            <w:r w:rsidRPr="00E87C2A">
              <w:rPr>
                <w:sz w:val="28"/>
                <w:szCs w:val="28"/>
                <w:lang w:eastAsia="ar-SA"/>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E87C2A" w:rsidRPr="00E87C2A" w:rsidRDefault="00E87C2A" w:rsidP="00E87C2A">
            <w:pPr>
              <w:suppressAutoHyphens/>
              <w:jc w:val="both"/>
              <w:rPr>
                <w:sz w:val="28"/>
                <w:szCs w:val="28"/>
                <w:lang w:eastAsia="ar-SA"/>
              </w:rPr>
            </w:pPr>
            <w:r w:rsidRPr="00E87C2A">
              <w:rPr>
                <w:sz w:val="28"/>
                <w:szCs w:val="28"/>
                <w:lang w:eastAsia="ar-SA"/>
              </w:rPr>
              <w:t>- совершенствование системы работы с детьми, имеющими особые образовательные потребности;</w:t>
            </w:r>
          </w:p>
          <w:p w:rsidR="00E87C2A" w:rsidRPr="00E87C2A" w:rsidRDefault="00E87C2A" w:rsidP="00E87C2A">
            <w:pPr>
              <w:suppressAutoHyphens/>
              <w:jc w:val="both"/>
              <w:rPr>
                <w:sz w:val="28"/>
                <w:szCs w:val="28"/>
                <w:lang w:eastAsia="ar-SA"/>
              </w:rPr>
            </w:pPr>
            <w:r w:rsidRPr="00E87C2A">
              <w:rPr>
                <w:sz w:val="28"/>
                <w:szCs w:val="28"/>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E87C2A" w:rsidRPr="00E87C2A" w:rsidRDefault="00E87C2A" w:rsidP="00E87C2A">
            <w:pPr>
              <w:tabs>
                <w:tab w:val="left" w:pos="410"/>
              </w:tabs>
              <w:suppressAutoHyphens/>
              <w:jc w:val="both"/>
              <w:rPr>
                <w:sz w:val="28"/>
                <w:szCs w:val="28"/>
                <w:lang w:eastAsia="ar-SA"/>
              </w:rPr>
            </w:pPr>
            <w:r w:rsidRPr="00E87C2A">
              <w:rPr>
                <w:sz w:val="28"/>
                <w:szCs w:val="28"/>
                <w:lang w:eastAsia="ar-SA"/>
              </w:rPr>
              <w:t>- совершенствование и обновление системы социального партнёрства;</w:t>
            </w:r>
          </w:p>
          <w:p w:rsidR="00E87C2A" w:rsidRPr="00E87C2A" w:rsidRDefault="00E87C2A" w:rsidP="00E87C2A">
            <w:pPr>
              <w:suppressAutoHyphens/>
              <w:jc w:val="both"/>
              <w:rPr>
                <w:sz w:val="28"/>
                <w:szCs w:val="28"/>
                <w:lang w:eastAsia="ar-SA"/>
              </w:rPr>
            </w:pPr>
            <w:r w:rsidRPr="00E87C2A">
              <w:rPr>
                <w:sz w:val="28"/>
                <w:szCs w:val="28"/>
                <w:lang w:eastAsia="ar-SA"/>
              </w:rPr>
              <w:t xml:space="preserve">- расширение границ и включение в образовательный процесс инновационных </w:t>
            </w:r>
            <w:proofErr w:type="gramStart"/>
            <w:r w:rsidRPr="00E87C2A">
              <w:rPr>
                <w:sz w:val="28"/>
                <w:szCs w:val="28"/>
                <w:lang w:eastAsia="ar-SA"/>
              </w:rPr>
              <w:t>механизмов развития системы дополнительного образования детей</w:t>
            </w:r>
            <w:proofErr w:type="gramEnd"/>
            <w:r w:rsidRPr="00E87C2A">
              <w:rPr>
                <w:sz w:val="28"/>
                <w:szCs w:val="28"/>
                <w:lang w:eastAsia="ar-SA"/>
              </w:rPr>
              <w:t xml:space="preserve"> в ДОУ; </w:t>
            </w:r>
          </w:p>
          <w:p w:rsidR="00E87C2A" w:rsidRPr="003D34AE" w:rsidRDefault="00E87C2A" w:rsidP="00E87C2A">
            <w:pPr>
              <w:suppressAutoHyphens/>
              <w:jc w:val="both"/>
              <w:rPr>
                <w:sz w:val="28"/>
                <w:szCs w:val="28"/>
                <w:lang w:eastAsia="ar-SA"/>
              </w:rPr>
            </w:pPr>
            <w:r w:rsidRPr="00E87C2A">
              <w:rPr>
                <w:sz w:val="28"/>
                <w:szCs w:val="28"/>
                <w:lang w:eastAsia="ar-SA"/>
              </w:rPr>
              <w:t>- приведение в соответствие с требованиями предметно-развивающей среды и модернизация материально-технической базы ДОУ.</w:t>
            </w:r>
          </w:p>
        </w:tc>
      </w:tr>
      <w:tr w:rsidR="00E87C2A" w:rsidRPr="00E87C2A" w:rsidTr="00893B25">
        <w:tc>
          <w:tcPr>
            <w:tcW w:w="10041" w:type="dxa"/>
            <w:gridSpan w:val="2"/>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Этапы реализации программы:</w:t>
            </w:r>
          </w:p>
        </w:tc>
      </w:tr>
      <w:tr w:rsidR="00E87C2A" w:rsidRPr="00E87C2A" w:rsidTr="00893B25">
        <w:tc>
          <w:tcPr>
            <w:tcW w:w="3190" w:type="dxa"/>
            <w:shd w:val="clear" w:color="auto" w:fill="auto"/>
          </w:tcPr>
          <w:p w:rsidR="00E87C2A" w:rsidRPr="00E87C2A" w:rsidRDefault="00E87C2A" w:rsidP="00A4330F">
            <w:pPr>
              <w:suppressAutoHyphens/>
              <w:snapToGrid w:val="0"/>
              <w:jc w:val="center"/>
              <w:rPr>
                <w:b/>
                <w:sz w:val="28"/>
                <w:szCs w:val="28"/>
                <w:lang w:eastAsia="ar-SA"/>
              </w:rPr>
            </w:pPr>
            <w:r w:rsidRPr="00E87C2A">
              <w:rPr>
                <w:b/>
                <w:sz w:val="28"/>
                <w:szCs w:val="28"/>
                <w:lang w:eastAsia="ar-SA"/>
              </w:rPr>
              <w:t>I этап</w:t>
            </w:r>
            <w:r w:rsidRPr="00E87C2A">
              <w:rPr>
                <w:sz w:val="28"/>
                <w:szCs w:val="28"/>
                <w:lang w:eastAsia="ar-SA"/>
              </w:rPr>
              <w:t xml:space="preserve"> (</w:t>
            </w:r>
            <w:r w:rsidRPr="00E87C2A">
              <w:rPr>
                <w:b/>
                <w:sz w:val="28"/>
                <w:szCs w:val="28"/>
                <w:lang w:eastAsia="ar-SA"/>
              </w:rPr>
              <w:t>подготовительный)</w:t>
            </w:r>
          </w:p>
          <w:p w:rsidR="00E87C2A" w:rsidRPr="00E87C2A" w:rsidRDefault="00893B25" w:rsidP="00A4330F">
            <w:pPr>
              <w:suppressAutoHyphens/>
              <w:jc w:val="center"/>
              <w:rPr>
                <w:b/>
                <w:sz w:val="28"/>
                <w:szCs w:val="28"/>
                <w:lang w:eastAsia="ar-SA"/>
              </w:rPr>
            </w:pPr>
            <w:r w:rsidRPr="00A4330F">
              <w:rPr>
                <w:b/>
                <w:sz w:val="28"/>
                <w:szCs w:val="28"/>
                <w:lang w:eastAsia="ar-SA"/>
              </w:rPr>
              <w:lastRenderedPageBreak/>
              <w:t>Май  2015</w:t>
            </w:r>
            <w:r w:rsidR="00E87C2A" w:rsidRPr="00E87C2A">
              <w:rPr>
                <w:b/>
                <w:sz w:val="28"/>
                <w:szCs w:val="28"/>
                <w:lang w:eastAsia="ar-SA"/>
              </w:rPr>
              <w:t>г.-</w:t>
            </w:r>
          </w:p>
          <w:p w:rsidR="00E87C2A" w:rsidRPr="00E87C2A" w:rsidRDefault="00893B25" w:rsidP="00A4330F">
            <w:pPr>
              <w:suppressAutoHyphens/>
              <w:jc w:val="center"/>
              <w:rPr>
                <w:b/>
                <w:sz w:val="28"/>
                <w:szCs w:val="28"/>
                <w:lang w:eastAsia="ar-SA"/>
              </w:rPr>
            </w:pPr>
            <w:r w:rsidRPr="00A4330F">
              <w:rPr>
                <w:b/>
                <w:sz w:val="28"/>
                <w:szCs w:val="28"/>
                <w:lang w:eastAsia="ar-SA"/>
              </w:rPr>
              <w:t>Декабрь  2015</w:t>
            </w:r>
            <w:r w:rsidR="00E87C2A" w:rsidRPr="00E87C2A">
              <w:rPr>
                <w:b/>
                <w:sz w:val="28"/>
                <w:szCs w:val="28"/>
                <w:lang w:eastAsia="ar-SA"/>
              </w:rPr>
              <w:t>г.</w:t>
            </w:r>
          </w:p>
          <w:p w:rsidR="00A4330F" w:rsidRDefault="00E87C2A" w:rsidP="00A4330F">
            <w:pPr>
              <w:suppressAutoHyphens/>
              <w:jc w:val="center"/>
              <w:rPr>
                <w:b/>
                <w:sz w:val="28"/>
                <w:szCs w:val="28"/>
                <w:lang w:eastAsia="ar-SA"/>
              </w:rPr>
            </w:pPr>
            <w:r w:rsidRPr="00E87C2A">
              <w:rPr>
                <w:b/>
                <w:i/>
                <w:sz w:val="28"/>
                <w:szCs w:val="28"/>
                <w:lang w:eastAsia="ar-SA"/>
              </w:rPr>
              <w:t>Цель:</w:t>
            </w:r>
            <w:r w:rsidRPr="00E87C2A">
              <w:rPr>
                <w:b/>
                <w:sz w:val="28"/>
                <w:szCs w:val="28"/>
                <w:lang w:eastAsia="ar-SA"/>
              </w:rPr>
              <w:t xml:space="preserve"> подготовить ресурсы для реализации </w:t>
            </w:r>
          </w:p>
          <w:p w:rsidR="00E87C2A" w:rsidRPr="00E87C2A" w:rsidRDefault="00E87C2A" w:rsidP="00A4330F">
            <w:pPr>
              <w:suppressAutoHyphens/>
              <w:jc w:val="center"/>
              <w:rPr>
                <w:sz w:val="28"/>
                <w:szCs w:val="28"/>
                <w:lang w:eastAsia="ar-SA"/>
              </w:rPr>
            </w:pPr>
            <w:r w:rsidRPr="00E87C2A">
              <w:rPr>
                <w:b/>
                <w:sz w:val="28"/>
                <w:szCs w:val="28"/>
                <w:lang w:eastAsia="ar-SA"/>
              </w:rPr>
              <w:t>Программы развития</w:t>
            </w:r>
          </w:p>
        </w:tc>
        <w:tc>
          <w:tcPr>
            <w:tcW w:w="6851" w:type="dxa"/>
            <w:shd w:val="clear" w:color="auto" w:fill="auto"/>
          </w:tcPr>
          <w:p w:rsidR="00E87C2A" w:rsidRPr="00E87C2A" w:rsidRDefault="00E87C2A" w:rsidP="00E87C2A">
            <w:pPr>
              <w:suppressAutoHyphens/>
              <w:snapToGrid w:val="0"/>
              <w:jc w:val="both"/>
              <w:rPr>
                <w:b/>
                <w:i/>
                <w:sz w:val="28"/>
                <w:szCs w:val="28"/>
                <w:lang w:eastAsia="ar-SA"/>
              </w:rPr>
            </w:pPr>
            <w:r w:rsidRPr="00E87C2A">
              <w:rPr>
                <w:b/>
                <w:i/>
                <w:sz w:val="28"/>
                <w:szCs w:val="28"/>
                <w:lang w:eastAsia="ar-SA"/>
              </w:rPr>
              <w:lastRenderedPageBreak/>
              <w:t xml:space="preserve">Задачи этапа: </w:t>
            </w:r>
          </w:p>
          <w:p w:rsidR="00E87C2A" w:rsidRPr="00893B25" w:rsidRDefault="00E87C2A" w:rsidP="00893B25">
            <w:pPr>
              <w:pStyle w:val="a3"/>
              <w:numPr>
                <w:ilvl w:val="0"/>
                <w:numId w:val="9"/>
              </w:numPr>
              <w:rPr>
                <w:sz w:val="28"/>
                <w:szCs w:val="28"/>
                <w:lang w:eastAsia="ar-SA"/>
              </w:rPr>
            </w:pPr>
            <w:r w:rsidRPr="00893B25">
              <w:rPr>
                <w:sz w:val="28"/>
                <w:szCs w:val="28"/>
                <w:lang w:eastAsia="ar-SA"/>
              </w:rPr>
              <w:t xml:space="preserve">привести нормативно-правовые документы ДОУ в </w:t>
            </w:r>
            <w:r w:rsidRPr="00893B25">
              <w:rPr>
                <w:sz w:val="28"/>
                <w:szCs w:val="28"/>
                <w:lang w:eastAsia="ar-SA"/>
              </w:rPr>
              <w:lastRenderedPageBreak/>
              <w:t>соответствие  новым требованиям;</w:t>
            </w:r>
          </w:p>
          <w:p w:rsidR="00E87C2A" w:rsidRPr="00893B25" w:rsidRDefault="00893B25" w:rsidP="00893B25">
            <w:pPr>
              <w:pStyle w:val="a3"/>
              <w:numPr>
                <w:ilvl w:val="0"/>
                <w:numId w:val="10"/>
              </w:numPr>
              <w:rPr>
                <w:sz w:val="28"/>
                <w:szCs w:val="28"/>
                <w:lang w:eastAsia="ar-SA"/>
              </w:rPr>
            </w:pPr>
            <w:r>
              <w:rPr>
                <w:sz w:val="28"/>
                <w:szCs w:val="28"/>
                <w:lang w:eastAsia="ar-SA"/>
              </w:rPr>
              <w:t xml:space="preserve">вести эффективно </w:t>
            </w:r>
            <w:r w:rsidR="00E87C2A" w:rsidRPr="00893B25">
              <w:rPr>
                <w:sz w:val="28"/>
                <w:szCs w:val="28"/>
                <w:lang w:eastAsia="ar-SA"/>
              </w:rPr>
              <w:t xml:space="preserve"> работу с кадрами, совершенствовать систему переподготовки кадров;</w:t>
            </w:r>
          </w:p>
          <w:p w:rsidR="00E87C2A" w:rsidRPr="00893B25" w:rsidRDefault="00E87C2A" w:rsidP="00893B25">
            <w:pPr>
              <w:pStyle w:val="a3"/>
              <w:rPr>
                <w:bCs/>
                <w:sz w:val="28"/>
                <w:szCs w:val="28"/>
                <w:lang w:eastAsia="ar-SA"/>
              </w:rPr>
            </w:pPr>
            <w:r w:rsidRPr="00893B25">
              <w:rPr>
                <w:sz w:val="28"/>
                <w:szCs w:val="28"/>
                <w:lang w:eastAsia="ar-SA"/>
              </w:rPr>
              <w:t xml:space="preserve">создать условия для осуществления образовательного и оздоровительного процессов в соответствии с требованиями </w:t>
            </w:r>
            <w:r w:rsidRPr="00893B25">
              <w:rPr>
                <w:bCs/>
                <w:sz w:val="28"/>
                <w:szCs w:val="28"/>
                <w:lang w:eastAsia="ar-SA"/>
              </w:rPr>
              <w:t>к</w:t>
            </w:r>
            <w:r w:rsidRPr="00893B25">
              <w:rPr>
                <w:b/>
                <w:bCs/>
                <w:sz w:val="28"/>
                <w:szCs w:val="28"/>
                <w:lang w:eastAsia="ar-SA"/>
              </w:rPr>
              <w:t xml:space="preserve"> </w:t>
            </w:r>
            <w:r w:rsidRPr="00893B25">
              <w:rPr>
                <w:bCs/>
                <w:sz w:val="28"/>
                <w:szCs w:val="28"/>
                <w:lang w:eastAsia="ar-SA"/>
              </w:rPr>
              <w:t xml:space="preserve">условиям реализации основной общеобразовательной программы дошкольного образования. </w:t>
            </w:r>
          </w:p>
          <w:p w:rsidR="00E87C2A" w:rsidRPr="00E87C2A" w:rsidRDefault="00E87C2A" w:rsidP="00E87C2A">
            <w:pPr>
              <w:suppressAutoHyphens/>
              <w:jc w:val="both"/>
              <w:rPr>
                <w:sz w:val="28"/>
                <w:szCs w:val="28"/>
                <w:lang w:eastAsia="ar-SA"/>
              </w:rPr>
            </w:pPr>
            <w:r w:rsidRPr="00E87C2A">
              <w:rPr>
                <w:sz w:val="28"/>
                <w:szCs w:val="28"/>
                <w:lang w:eastAsia="ar-SA"/>
              </w:rPr>
              <w:t>Требования:</w:t>
            </w:r>
          </w:p>
          <w:p w:rsidR="00E87C2A" w:rsidRPr="00E87C2A" w:rsidRDefault="00E87C2A" w:rsidP="00E87C2A">
            <w:pPr>
              <w:suppressAutoHyphens/>
              <w:jc w:val="both"/>
              <w:rPr>
                <w:sz w:val="28"/>
                <w:szCs w:val="28"/>
                <w:lang w:eastAsia="ar-SA"/>
              </w:rPr>
            </w:pPr>
            <w:r w:rsidRPr="00E87C2A">
              <w:rPr>
                <w:sz w:val="28"/>
                <w:szCs w:val="28"/>
                <w:lang w:eastAsia="ar-SA"/>
              </w:rPr>
              <w:t>- к кадровому обеспечению;</w:t>
            </w:r>
          </w:p>
          <w:p w:rsidR="00E87C2A" w:rsidRPr="00E87C2A" w:rsidRDefault="00E87C2A" w:rsidP="00E87C2A">
            <w:pPr>
              <w:suppressAutoHyphens/>
              <w:jc w:val="both"/>
              <w:rPr>
                <w:sz w:val="28"/>
                <w:szCs w:val="28"/>
                <w:lang w:eastAsia="ar-SA"/>
              </w:rPr>
            </w:pPr>
            <w:r w:rsidRPr="00E87C2A">
              <w:rPr>
                <w:sz w:val="28"/>
                <w:szCs w:val="28"/>
                <w:lang w:eastAsia="ar-SA"/>
              </w:rPr>
              <w:t>- материально-техническому обеспечению;</w:t>
            </w:r>
          </w:p>
          <w:p w:rsidR="00E87C2A" w:rsidRPr="00E87C2A" w:rsidRDefault="00E87C2A" w:rsidP="00E87C2A">
            <w:pPr>
              <w:suppressAutoHyphens/>
              <w:jc w:val="both"/>
              <w:rPr>
                <w:sz w:val="28"/>
                <w:szCs w:val="28"/>
                <w:lang w:eastAsia="ar-SA"/>
              </w:rPr>
            </w:pPr>
            <w:r w:rsidRPr="00E87C2A">
              <w:rPr>
                <w:sz w:val="28"/>
                <w:szCs w:val="28"/>
                <w:lang w:eastAsia="ar-SA"/>
              </w:rPr>
              <w:t>- учебно-материальному обеспечению;</w:t>
            </w:r>
          </w:p>
          <w:p w:rsidR="00E87C2A" w:rsidRPr="00E87C2A" w:rsidRDefault="00E87C2A" w:rsidP="00E87C2A">
            <w:pPr>
              <w:suppressAutoHyphens/>
              <w:jc w:val="both"/>
              <w:rPr>
                <w:sz w:val="28"/>
                <w:szCs w:val="28"/>
                <w:lang w:eastAsia="ar-SA"/>
              </w:rPr>
            </w:pPr>
            <w:r w:rsidRPr="00E87C2A">
              <w:rPr>
                <w:sz w:val="28"/>
                <w:szCs w:val="28"/>
                <w:lang w:eastAsia="ar-SA"/>
              </w:rPr>
              <w:t xml:space="preserve">- к </w:t>
            </w:r>
            <w:proofErr w:type="gramStart"/>
            <w:r w:rsidRPr="00E87C2A">
              <w:rPr>
                <w:sz w:val="28"/>
                <w:szCs w:val="28"/>
                <w:lang w:eastAsia="ar-SA"/>
              </w:rPr>
              <w:t>медико-социальному</w:t>
            </w:r>
            <w:proofErr w:type="gramEnd"/>
            <w:r w:rsidRPr="00E87C2A">
              <w:rPr>
                <w:sz w:val="28"/>
                <w:szCs w:val="28"/>
                <w:lang w:eastAsia="ar-SA"/>
              </w:rPr>
              <w:t xml:space="preserve"> обеспечению;</w:t>
            </w:r>
          </w:p>
          <w:p w:rsidR="00E87C2A" w:rsidRPr="00E87C2A" w:rsidRDefault="00E87C2A" w:rsidP="00E87C2A">
            <w:pPr>
              <w:suppressAutoHyphens/>
              <w:jc w:val="both"/>
              <w:rPr>
                <w:sz w:val="28"/>
                <w:szCs w:val="28"/>
                <w:lang w:eastAsia="ar-SA"/>
              </w:rPr>
            </w:pPr>
            <w:r w:rsidRPr="00E87C2A">
              <w:rPr>
                <w:sz w:val="28"/>
                <w:szCs w:val="28"/>
                <w:lang w:eastAsia="ar-SA"/>
              </w:rPr>
              <w:t>- к информационно-методическому обеспечению;</w:t>
            </w:r>
          </w:p>
          <w:p w:rsidR="00E87C2A" w:rsidRPr="00E87C2A" w:rsidRDefault="00E87C2A" w:rsidP="00E87C2A">
            <w:pPr>
              <w:suppressAutoHyphens/>
              <w:jc w:val="both"/>
              <w:rPr>
                <w:sz w:val="28"/>
                <w:szCs w:val="28"/>
                <w:lang w:eastAsia="ar-SA"/>
              </w:rPr>
            </w:pPr>
            <w:r w:rsidRPr="00E87C2A">
              <w:rPr>
                <w:sz w:val="28"/>
                <w:szCs w:val="28"/>
                <w:lang w:eastAsia="ar-SA"/>
              </w:rPr>
              <w:t>- к психолого-педагогическому обеспечению;</w:t>
            </w:r>
          </w:p>
          <w:p w:rsidR="00E87C2A" w:rsidRPr="00E87C2A" w:rsidRDefault="00E87C2A" w:rsidP="00E87C2A">
            <w:pPr>
              <w:suppressAutoHyphens/>
              <w:jc w:val="both"/>
              <w:rPr>
                <w:sz w:val="28"/>
                <w:szCs w:val="28"/>
                <w:lang w:eastAsia="ar-SA"/>
              </w:rPr>
            </w:pPr>
            <w:r w:rsidRPr="00E87C2A">
              <w:rPr>
                <w:sz w:val="28"/>
                <w:szCs w:val="28"/>
                <w:lang w:eastAsia="ar-SA"/>
              </w:rPr>
              <w:t>- к финансовому обеспечению.</w:t>
            </w:r>
          </w:p>
          <w:p w:rsidR="00E87C2A" w:rsidRPr="00E87C2A" w:rsidRDefault="00E87C2A" w:rsidP="00E87C2A">
            <w:pPr>
              <w:numPr>
                <w:ilvl w:val="0"/>
                <w:numId w:val="5"/>
              </w:numPr>
              <w:tabs>
                <w:tab w:val="left" w:pos="230"/>
              </w:tabs>
              <w:suppressAutoHyphens/>
              <w:spacing w:after="200" w:line="276" w:lineRule="auto"/>
              <w:ind w:left="230" w:hanging="180"/>
              <w:jc w:val="both"/>
              <w:rPr>
                <w:sz w:val="28"/>
                <w:szCs w:val="28"/>
                <w:lang w:eastAsia="ar-SA"/>
              </w:rPr>
            </w:pPr>
            <w:r w:rsidRPr="00E87C2A">
              <w:rPr>
                <w:sz w:val="28"/>
                <w:szCs w:val="28"/>
                <w:lang w:eastAsia="ar-SA"/>
              </w:rPr>
              <w:t>разработать систему мониторинга процесса функционирования ДОУ.</w:t>
            </w:r>
          </w:p>
        </w:tc>
      </w:tr>
      <w:tr w:rsidR="00E87C2A" w:rsidRPr="00E87C2A" w:rsidTr="00893B25">
        <w:tc>
          <w:tcPr>
            <w:tcW w:w="3190" w:type="dxa"/>
            <w:shd w:val="clear" w:color="auto" w:fill="auto"/>
          </w:tcPr>
          <w:p w:rsidR="00E87C2A" w:rsidRPr="00E87C2A" w:rsidRDefault="00E87C2A" w:rsidP="00A4330F">
            <w:pPr>
              <w:suppressAutoHyphens/>
              <w:snapToGrid w:val="0"/>
              <w:jc w:val="center"/>
              <w:rPr>
                <w:b/>
                <w:sz w:val="28"/>
                <w:szCs w:val="28"/>
                <w:lang w:eastAsia="ar-SA"/>
              </w:rPr>
            </w:pPr>
            <w:r w:rsidRPr="00E87C2A">
              <w:rPr>
                <w:b/>
                <w:sz w:val="28"/>
                <w:szCs w:val="28"/>
                <w:lang w:eastAsia="ar-SA"/>
              </w:rPr>
              <w:lastRenderedPageBreak/>
              <w:t>II этап (реализации)</w:t>
            </w:r>
          </w:p>
          <w:p w:rsidR="00E87C2A" w:rsidRPr="00E87C2A" w:rsidRDefault="00B43562" w:rsidP="00A4330F">
            <w:pPr>
              <w:suppressAutoHyphens/>
              <w:jc w:val="center"/>
              <w:rPr>
                <w:b/>
                <w:sz w:val="28"/>
                <w:szCs w:val="28"/>
                <w:lang w:eastAsia="ar-SA"/>
              </w:rPr>
            </w:pPr>
            <w:r w:rsidRPr="00A4330F">
              <w:rPr>
                <w:b/>
                <w:sz w:val="28"/>
                <w:szCs w:val="28"/>
                <w:lang w:eastAsia="ar-SA"/>
              </w:rPr>
              <w:t>Декабрь  2015</w:t>
            </w:r>
            <w:r w:rsidR="00E87C2A" w:rsidRPr="00E87C2A">
              <w:rPr>
                <w:b/>
                <w:sz w:val="28"/>
                <w:szCs w:val="28"/>
                <w:lang w:eastAsia="ar-SA"/>
              </w:rPr>
              <w:t>г.-</w:t>
            </w:r>
          </w:p>
          <w:p w:rsidR="00E87C2A" w:rsidRPr="00E87C2A" w:rsidRDefault="00B43562" w:rsidP="00A4330F">
            <w:pPr>
              <w:suppressAutoHyphens/>
              <w:jc w:val="center"/>
              <w:rPr>
                <w:b/>
                <w:sz w:val="28"/>
                <w:szCs w:val="28"/>
                <w:lang w:eastAsia="ar-SA"/>
              </w:rPr>
            </w:pPr>
            <w:r w:rsidRPr="00A4330F">
              <w:rPr>
                <w:b/>
                <w:sz w:val="28"/>
                <w:szCs w:val="28"/>
                <w:lang w:eastAsia="ar-SA"/>
              </w:rPr>
              <w:t>Декабрь  2020</w:t>
            </w:r>
            <w:r w:rsidR="00E87C2A" w:rsidRPr="00E87C2A">
              <w:rPr>
                <w:b/>
                <w:sz w:val="28"/>
                <w:szCs w:val="28"/>
                <w:lang w:eastAsia="ar-SA"/>
              </w:rPr>
              <w:t>г.</w:t>
            </w:r>
          </w:p>
          <w:p w:rsidR="00E87C2A" w:rsidRPr="00E87C2A" w:rsidRDefault="00E87C2A" w:rsidP="00A4330F">
            <w:pPr>
              <w:suppressAutoHyphens/>
              <w:jc w:val="center"/>
              <w:rPr>
                <w:color w:val="000000"/>
                <w:sz w:val="28"/>
                <w:szCs w:val="28"/>
                <w:lang w:eastAsia="ar-SA"/>
              </w:rPr>
            </w:pPr>
            <w:r w:rsidRPr="00E87C2A">
              <w:rPr>
                <w:b/>
                <w:i/>
                <w:sz w:val="28"/>
                <w:szCs w:val="28"/>
                <w:lang w:eastAsia="ar-SA"/>
              </w:rPr>
              <w:t xml:space="preserve">Цель: </w:t>
            </w:r>
            <w:r w:rsidRPr="00E87C2A">
              <w:rPr>
                <w:b/>
                <w:color w:val="000000"/>
                <w:sz w:val="28"/>
                <w:szCs w:val="28"/>
                <w:lang w:eastAsia="ar-SA"/>
              </w:rPr>
              <w:t>практическая реализация Программы развития</w:t>
            </w:r>
          </w:p>
        </w:tc>
        <w:tc>
          <w:tcPr>
            <w:tcW w:w="6851" w:type="dxa"/>
            <w:shd w:val="clear" w:color="auto" w:fill="auto"/>
          </w:tcPr>
          <w:p w:rsidR="00E87C2A" w:rsidRPr="00E87C2A" w:rsidRDefault="00E87C2A" w:rsidP="00E87C2A">
            <w:pPr>
              <w:suppressAutoHyphens/>
              <w:snapToGrid w:val="0"/>
              <w:jc w:val="both"/>
              <w:rPr>
                <w:b/>
                <w:i/>
                <w:sz w:val="28"/>
                <w:szCs w:val="28"/>
                <w:lang w:eastAsia="ar-SA"/>
              </w:rPr>
            </w:pPr>
            <w:r w:rsidRPr="00E87C2A">
              <w:rPr>
                <w:b/>
                <w:i/>
                <w:sz w:val="28"/>
                <w:szCs w:val="28"/>
                <w:lang w:eastAsia="ar-SA"/>
              </w:rPr>
              <w:t xml:space="preserve">Задачи этапа: </w:t>
            </w:r>
          </w:p>
          <w:p w:rsidR="00E87C2A" w:rsidRPr="00B43562" w:rsidRDefault="00E87C2A" w:rsidP="00B43562">
            <w:pPr>
              <w:pStyle w:val="a3"/>
              <w:numPr>
                <w:ilvl w:val="0"/>
                <w:numId w:val="10"/>
              </w:numPr>
              <w:rPr>
                <w:sz w:val="28"/>
                <w:szCs w:val="28"/>
                <w:lang w:eastAsia="ar-SA"/>
              </w:rPr>
            </w:pPr>
            <w:r w:rsidRPr="00B43562">
              <w:rPr>
                <w:sz w:val="28"/>
                <w:szCs w:val="28"/>
                <w:lang w:eastAsia="ar-SA"/>
              </w:rPr>
              <w:t xml:space="preserve">реализовать мероприятия по основным направлениям, определённым </w:t>
            </w:r>
            <w:r w:rsidR="00B43562">
              <w:rPr>
                <w:sz w:val="28"/>
                <w:szCs w:val="28"/>
                <w:lang w:eastAsia="ar-SA"/>
              </w:rPr>
              <w:t xml:space="preserve"> </w:t>
            </w:r>
            <w:r w:rsidRPr="00B43562">
              <w:rPr>
                <w:sz w:val="28"/>
                <w:szCs w:val="28"/>
                <w:lang w:eastAsia="ar-SA"/>
              </w:rPr>
              <w:t xml:space="preserve">Программой развития; </w:t>
            </w:r>
          </w:p>
          <w:p w:rsidR="00E87C2A" w:rsidRPr="00B43562" w:rsidRDefault="00E87C2A" w:rsidP="00B43562">
            <w:pPr>
              <w:pStyle w:val="a3"/>
              <w:numPr>
                <w:ilvl w:val="0"/>
                <w:numId w:val="10"/>
              </w:numPr>
              <w:rPr>
                <w:sz w:val="28"/>
                <w:szCs w:val="28"/>
                <w:lang w:eastAsia="ar-SA"/>
              </w:rPr>
            </w:pPr>
            <w:r w:rsidRPr="00B43562">
              <w:rPr>
                <w:sz w:val="28"/>
                <w:szCs w:val="28"/>
                <w:lang w:eastAsia="ar-SA"/>
              </w:rPr>
              <w:t>обеспечить реализацию мероприятий по проведению мониторинга процесса функционирования ДОУ в решении задач развития;</w:t>
            </w:r>
          </w:p>
          <w:p w:rsidR="00E87C2A" w:rsidRPr="00E87C2A" w:rsidRDefault="00E87C2A" w:rsidP="00B43562">
            <w:pPr>
              <w:pStyle w:val="a3"/>
              <w:numPr>
                <w:ilvl w:val="0"/>
                <w:numId w:val="9"/>
              </w:numPr>
              <w:rPr>
                <w:lang w:eastAsia="ar-SA"/>
              </w:rPr>
            </w:pPr>
            <w:r w:rsidRPr="00B43562">
              <w:rPr>
                <w:sz w:val="28"/>
                <w:szCs w:val="28"/>
                <w:lang w:eastAsia="ar-SA"/>
              </w:rPr>
              <w:t>проводить корректировку мероприятий по реализации Программы развития в соответствии с результатами мониторинга.</w:t>
            </w:r>
            <w:r w:rsidRPr="00E87C2A">
              <w:rPr>
                <w:lang w:eastAsia="ar-SA"/>
              </w:rPr>
              <w:t xml:space="preserve"> </w:t>
            </w:r>
          </w:p>
        </w:tc>
      </w:tr>
      <w:tr w:rsidR="00E87C2A" w:rsidRPr="00E87C2A" w:rsidTr="00893B25">
        <w:trPr>
          <w:trHeight w:val="2530"/>
        </w:trPr>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III этап (обобщающий)</w:t>
            </w:r>
          </w:p>
          <w:p w:rsidR="00E87C2A" w:rsidRPr="00E87C2A" w:rsidRDefault="00E87C2A" w:rsidP="00B43562">
            <w:pPr>
              <w:suppressAutoHyphens/>
              <w:jc w:val="center"/>
              <w:rPr>
                <w:b/>
                <w:sz w:val="28"/>
                <w:szCs w:val="28"/>
                <w:lang w:eastAsia="ar-SA"/>
              </w:rPr>
            </w:pPr>
            <w:r w:rsidRPr="00E87C2A">
              <w:rPr>
                <w:b/>
                <w:sz w:val="28"/>
                <w:szCs w:val="28"/>
                <w:lang w:eastAsia="ar-SA"/>
              </w:rPr>
              <w:t>Сентябрь-декабрь</w:t>
            </w:r>
          </w:p>
          <w:p w:rsidR="00E87C2A" w:rsidRPr="00E87C2A" w:rsidRDefault="00B43562" w:rsidP="00B43562">
            <w:pPr>
              <w:suppressAutoHyphens/>
              <w:jc w:val="center"/>
              <w:rPr>
                <w:b/>
                <w:sz w:val="28"/>
                <w:szCs w:val="28"/>
                <w:lang w:eastAsia="ar-SA"/>
              </w:rPr>
            </w:pPr>
            <w:r w:rsidRPr="00A4330F">
              <w:rPr>
                <w:b/>
                <w:sz w:val="28"/>
                <w:szCs w:val="28"/>
                <w:lang w:eastAsia="ar-SA"/>
              </w:rPr>
              <w:t>2020</w:t>
            </w:r>
            <w:r w:rsidR="00E87C2A" w:rsidRPr="00E87C2A">
              <w:rPr>
                <w:b/>
                <w:sz w:val="28"/>
                <w:szCs w:val="28"/>
                <w:lang w:eastAsia="ar-SA"/>
              </w:rPr>
              <w:t xml:space="preserve"> г.</w:t>
            </w:r>
          </w:p>
          <w:p w:rsidR="00E87C2A" w:rsidRPr="00B43562" w:rsidRDefault="00E87C2A" w:rsidP="00B43562">
            <w:pPr>
              <w:pStyle w:val="a3"/>
              <w:jc w:val="center"/>
              <w:rPr>
                <w:sz w:val="28"/>
                <w:szCs w:val="28"/>
                <w:lang w:eastAsia="ar-SA"/>
              </w:rPr>
            </w:pPr>
            <w:r w:rsidRPr="00A4330F">
              <w:rPr>
                <w:b/>
                <w:i/>
                <w:sz w:val="28"/>
                <w:szCs w:val="28"/>
                <w:lang w:eastAsia="ar-SA"/>
              </w:rPr>
              <w:t>Цель:</w:t>
            </w:r>
            <w:r w:rsidRPr="00A4330F">
              <w:rPr>
                <w:b/>
                <w:sz w:val="28"/>
                <w:szCs w:val="28"/>
                <w:lang w:eastAsia="ar-SA"/>
              </w:rPr>
              <w:t xml:space="preserve">  выявление соответствия полученных результатов по основным направлениям развития ДОО поставленным целям и задачам.</w:t>
            </w:r>
          </w:p>
        </w:tc>
        <w:tc>
          <w:tcPr>
            <w:tcW w:w="6851" w:type="dxa"/>
            <w:shd w:val="clear" w:color="auto" w:fill="auto"/>
          </w:tcPr>
          <w:p w:rsidR="00E87C2A" w:rsidRPr="00E87C2A" w:rsidRDefault="00E87C2A" w:rsidP="00E87C2A">
            <w:pPr>
              <w:suppressAutoHyphens/>
              <w:snapToGrid w:val="0"/>
              <w:jc w:val="both"/>
              <w:rPr>
                <w:b/>
                <w:i/>
                <w:sz w:val="28"/>
                <w:szCs w:val="28"/>
                <w:lang w:eastAsia="ar-SA"/>
              </w:rPr>
            </w:pPr>
            <w:r w:rsidRPr="00E87C2A">
              <w:rPr>
                <w:b/>
                <w:i/>
                <w:sz w:val="28"/>
                <w:szCs w:val="28"/>
                <w:lang w:eastAsia="ar-SA"/>
              </w:rPr>
              <w:t xml:space="preserve">Задачи этапа: </w:t>
            </w:r>
          </w:p>
          <w:p w:rsidR="00E87C2A" w:rsidRPr="00B43562" w:rsidRDefault="00E87C2A" w:rsidP="00B43562">
            <w:pPr>
              <w:pStyle w:val="a3"/>
              <w:numPr>
                <w:ilvl w:val="0"/>
                <w:numId w:val="11"/>
              </w:numPr>
              <w:rPr>
                <w:sz w:val="28"/>
                <w:szCs w:val="28"/>
                <w:lang w:eastAsia="ar-SA"/>
              </w:rPr>
            </w:pPr>
            <w:r w:rsidRPr="00B43562">
              <w:rPr>
                <w:sz w:val="28"/>
                <w:szCs w:val="28"/>
                <w:lang w:eastAsia="ar-SA"/>
              </w:rPr>
              <w:t>провести анализ результатов реализации Программы развития, оценить её эффективность;</w:t>
            </w:r>
          </w:p>
          <w:p w:rsidR="00E87C2A" w:rsidRPr="00B43562" w:rsidRDefault="00E87C2A" w:rsidP="00B43562">
            <w:pPr>
              <w:pStyle w:val="a3"/>
              <w:numPr>
                <w:ilvl w:val="0"/>
                <w:numId w:val="11"/>
              </w:numPr>
              <w:rPr>
                <w:sz w:val="28"/>
                <w:szCs w:val="28"/>
                <w:lang w:eastAsia="ar-SA"/>
              </w:rPr>
            </w:pPr>
            <w:r w:rsidRPr="00B43562">
              <w:rPr>
                <w:sz w:val="28"/>
                <w:szCs w:val="28"/>
                <w:lang w:eastAsia="ar-SA"/>
              </w:rPr>
              <w:t>представить аналитические материалы на педсовете ДОО, общем родительском собрании, разместить на сайт ДОО;</w:t>
            </w:r>
          </w:p>
          <w:p w:rsidR="00E87C2A" w:rsidRPr="00E87C2A" w:rsidRDefault="00E87C2A" w:rsidP="00B43562">
            <w:pPr>
              <w:pStyle w:val="a3"/>
              <w:numPr>
                <w:ilvl w:val="0"/>
                <w:numId w:val="9"/>
              </w:numPr>
              <w:rPr>
                <w:lang w:eastAsia="ar-SA"/>
              </w:rPr>
            </w:pPr>
            <w:r w:rsidRPr="00B43562">
              <w:rPr>
                <w:sz w:val="28"/>
                <w:szCs w:val="28"/>
                <w:lang w:eastAsia="ar-SA"/>
              </w:rPr>
              <w:t>определить новые проблемы для разработки новой Программы развития.</w:t>
            </w:r>
            <w:r w:rsidRPr="00E87C2A">
              <w:rPr>
                <w:lang w:eastAsia="ar-SA"/>
              </w:rPr>
              <w:t xml:space="preserve"> </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lastRenderedPageBreak/>
              <w:t>Исполнители Программы (подпрограмм и основных мероприятий)</w:t>
            </w:r>
          </w:p>
        </w:tc>
        <w:tc>
          <w:tcPr>
            <w:tcW w:w="6851" w:type="dxa"/>
            <w:shd w:val="clear" w:color="auto" w:fill="auto"/>
          </w:tcPr>
          <w:p w:rsidR="00E87C2A" w:rsidRPr="00E87C2A" w:rsidRDefault="00E87C2A" w:rsidP="00E87C2A">
            <w:pPr>
              <w:suppressAutoHyphens/>
              <w:snapToGrid w:val="0"/>
              <w:jc w:val="both"/>
              <w:rPr>
                <w:sz w:val="28"/>
                <w:szCs w:val="28"/>
                <w:lang w:eastAsia="ar-SA"/>
              </w:rPr>
            </w:pPr>
            <w:r w:rsidRPr="00E87C2A">
              <w:rPr>
                <w:sz w:val="28"/>
                <w:szCs w:val="28"/>
                <w:lang w:eastAsia="ar-SA"/>
              </w:rPr>
              <w:t xml:space="preserve">Администрация, педагогический коллектив, коллектив воспитанников ДОУ, родительская общественность, социальные партнёры ДОУ. </w:t>
            </w:r>
          </w:p>
          <w:p w:rsidR="00E87C2A" w:rsidRPr="00E87C2A" w:rsidRDefault="00E87C2A" w:rsidP="00E87C2A">
            <w:pPr>
              <w:suppressAutoHyphens/>
              <w:jc w:val="both"/>
              <w:rPr>
                <w:sz w:val="28"/>
                <w:szCs w:val="28"/>
                <w:lang w:eastAsia="ar-SA"/>
              </w:rPr>
            </w:pP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Ресурсное обеспечение реализации Программы</w:t>
            </w:r>
          </w:p>
          <w:p w:rsidR="00E87C2A" w:rsidRPr="00E87C2A" w:rsidRDefault="00E87C2A" w:rsidP="00E87C2A">
            <w:pPr>
              <w:suppressAutoHyphens/>
              <w:ind w:firstLine="709"/>
              <w:jc w:val="center"/>
              <w:rPr>
                <w:sz w:val="28"/>
                <w:szCs w:val="28"/>
                <w:lang w:eastAsia="ar-SA"/>
              </w:rPr>
            </w:pPr>
          </w:p>
        </w:tc>
        <w:tc>
          <w:tcPr>
            <w:tcW w:w="6851" w:type="dxa"/>
            <w:shd w:val="clear" w:color="auto" w:fill="auto"/>
          </w:tcPr>
          <w:p w:rsidR="00E87C2A" w:rsidRPr="00E87C2A" w:rsidRDefault="00E87C2A" w:rsidP="00E87C2A">
            <w:pPr>
              <w:suppressAutoHyphens/>
              <w:snapToGrid w:val="0"/>
              <w:jc w:val="both"/>
              <w:rPr>
                <w:sz w:val="28"/>
                <w:szCs w:val="28"/>
                <w:lang w:eastAsia="ar-SA"/>
              </w:rPr>
            </w:pPr>
            <w:r w:rsidRPr="00E87C2A">
              <w:rPr>
                <w:sz w:val="28"/>
                <w:szCs w:val="28"/>
                <w:lang w:eastAsia="ar-SA"/>
              </w:rPr>
              <w:t>Данная Программа может быть реализована при наличии:</w:t>
            </w:r>
          </w:p>
          <w:p w:rsidR="00E87C2A" w:rsidRPr="00B43562" w:rsidRDefault="00E87C2A" w:rsidP="00B43562">
            <w:pPr>
              <w:pStyle w:val="a3"/>
              <w:numPr>
                <w:ilvl w:val="0"/>
                <w:numId w:val="12"/>
              </w:numPr>
              <w:rPr>
                <w:sz w:val="28"/>
                <w:szCs w:val="28"/>
                <w:lang w:eastAsia="ar-SA"/>
              </w:rPr>
            </w:pPr>
            <w:r w:rsidRPr="00B43562">
              <w:rPr>
                <w:sz w:val="28"/>
                <w:szCs w:val="28"/>
                <w:lang w:eastAsia="ar-SA"/>
              </w:rPr>
              <w:t>высококвалифицированных кадров;</w:t>
            </w:r>
          </w:p>
          <w:p w:rsidR="00E87C2A" w:rsidRPr="00B43562" w:rsidRDefault="00E87C2A" w:rsidP="00B43562">
            <w:pPr>
              <w:pStyle w:val="a3"/>
              <w:numPr>
                <w:ilvl w:val="0"/>
                <w:numId w:val="12"/>
              </w:numPr>
              <w:rPr>
                <w:sz w:val="28"/>
                <w:szCs w:val="28"/>
                <w:lang w:eastAsia="ar-SA"/>
              </w:rPr>
            </w:pPr>
            <w:r w:rsidRPr="00B43562">
              <w:rPr>
                <w:sz w:val="28"/>
                <w:szCs w:val="28"/>
                <w:lang w:eastAsia="ar-SA"/>
              </w:rPr>
              <w:t>стойкой мотивации педагогов к внедрению инноваций в образовательный, воспитательный и оздоровительный процессы;</w:t>
            </w:r>
          </w:p>
          <w:p w:rsidR="00E87C2A" w:rsidRPr="00B43562" w:rsidRDefault="00E87C2A" w:rsidP="00B43562">
            <w:pPr>
              <w:pStyle w:val="a3"/>
              <w:numPr>
                <w:ilvl w:val="0"/>
                <w:numId w:val="12"/>
              </w:numPr>
              <w:rPr>
                <w:sz w:val="28"/>
                <w:szCs w:val="28"/>
                <w:lang w:eastAsia="ar-SA"/>
              </w:rPr>
            </w:pPr>
            <w:r w:rsidRPr="00B43562">
              <w:rPr>
                <w:sz w:val="28"/>
                <w:szCs w:val="28"/>
                <w:lang w:eastAsia="ar-SA"/>
              </w:rPr>
              <w:t>развитой материально-технической базы (соответствующей требованиям к дошкольным образовательным организациям);</w:t>
            </w:r>
          </w:p>
          <w:p w:rsidR="00E87C2A" w:rsidRPr="00B43562" w:rsidRDefault="00E87C2A" w:rsidP="00B43562">
            <w:pPr>
              <w:pStyle w:val="a3"/>
              <w:numPr>
                <w:ilvl w:val="0"/>
                <w:numId w:val="12"/>
              </w:numPr>
              <w:rPr>
                <w:sz w:val="28"/>
                <w:szCs w:val="28"/>
                <w:lang w:eastAsia="ar-SA"/>
              </w:rPr>
            </w:pPr>
            <w:r w:rsidRPr="00B43562">
              <w:rPr>
                <w:sz w:val="28"/>
                <w:szCs w:val="28"/>
                <w:lang w:eastAsia="ar-SA"/>
              </w:rPr>
              <w:t>информационного обеспечения образовательного процесса;</w:t>
            </w:r>
          </w:p>
          <w:p w:rsidR="00E87C2A" w:rsidRPr="00B43562" w:rsidRDefault="00E87C2A" w:rsidP="00B43562">
            <w:pPr>
              <w:pStyle w:val="a3"/>
              <w:numPr>
                <w:ilvl w:val="0"/>
                <w:numId w:val="12"/>
              </w:numPr>
              <w:rPr>
                <w:sz w:val="28"/>
                <w:szCs w:val="28"/>
                <w:lang w:eastAsia="ar-SA"/>
              </w:rPr>
            </w:pPr>
            <w:r w:rsidRPr="00B43562">
              <w:rPr>
                <w:sz w:val="28"/>
                <w:szCs w:val="28"/>
                <w:lang w:eastAsia="ar-SA"/>
              </w:rPr>
              <w:t>стабильного финансирования Программы:</w:t>
            </w:r>
          </w:p>
          <w:p w:rsidR="00E87C2A" w:rsidRPr="00B43562" w:rsidRDefault="00E87C2A" w:rsidP="00B43562">
            <w:pPr>
              <w:pStyle w:val="a3"/>
              <w:rPr>
                <w:sz w:val="28"/>
                <w:szCs w:val="28"/>
                <w:lang w:eastAsia="ar-SA"/>
              </w:rPr>
            </w:pPr>
            <w:r w:rsidRPr="00B43562">
              <w:rPr>
                <w:sz w:val="28"/>
                <w:szCs w:val="28"/>
                <w:lang w:eastAsia="ar-SA"/>
              </w:rPr>
              <w:t>а) из бюджетных средств;</w:t>
            </w:r>
          </w:p>
          <w:p w:rsidR="00E87C2A" w:rsidRPr="00E87C2A" w:rsidRDefault="00E87C2A" w:rsidP="00B43562">
            <w:pPr>
              <w:pStyle w:val="a3"/>
              <w:rPr>
                <w:lang w:eastAsia="ar-SA"/>
              </w:rPr>
            </w:pPr>
            <w:r w:rsidRPr="00B43562">
              <w:rPr>
                <w:sz w:val="28"/>
                <w:szCs w:val="28"/>
                <w:lang w:eastAsia="ar-SA"/>
              </w:rPr>
              <w:t>б) из внебюджетных источников.</w:t>
            </w:r>
          </w:p>
        </w:tc>
      </w:tr>
      <w:tr w:rsidR="00E87C2A" w:rsidRPr="00E87C2A" w:rsidTr="00893B25">
        <w:tc>
          <w:tcPr>
            <w:tcW w:w="3190" w:type="dxa"/>
            <w:shd w:val="clear" w:color="auto" w:fill="auto"/>
          </w:tcPr>
          <w:p w:rsidR="00E87C2A" w:rsidRPr="00E87C2A" w:rsidRDefault="00E87C2A" w:rsidP="00E87C2A">
            <w:pPr>
              <w:suppressAutoHyphens/>
              <w:snapToGrid w:val="0"/>
              <w:jc w:val="center"/>
              <w:rPr>
                <w:b/>
                <w:sz w:val="28"/>
                <w:szCs w:val="28"/>
                <w:lang w:eastAsia="ar-SA"/>
              </w:rPr>
            </w:pPr>
            <w:r w:rsidRPr="00E87C2A">
              <w:rPr>
                <w:b/>
                <w:sz w:val="28"/>
                <w:szCs w:val="28"/>
                <w:lang w:eastAsia="ar-SA"/>
              </w:rPr>
              <w:t>Ожидаемые конечные результаты реализации программы</w:t>
            </w:r>
          </w:p>
        </w:tc>
        <w:tc>
          <w:tcPr>
            <w:tcW w:w="6851" w:type="dxa"/>
            <w:shd w:val="clear" w:color="auto" w:fill="auto"/>
          </w:tcPr>
          <w:p w:rsidR="00E87C2A" w:rsidRPr="00E87C2A" w:rsidRDefault="00E87C2A" w:rsidP="00E87C2A">
            <w:pPr>
              <w:suppressAutoHyphens/>
              <w:snapToGrid w:val="0"/>
              <w:jc w:val="both"/>
              <w:rPr>
                <w:sz w:val="28"/>
                <w:szCs w:val="28"/>
                <w:lang w:eastAsia="ar-SA"/>
              </w:rPr>
            </w:pPr>
            <w:r w:rsidRPr="00E87C2A">
              <w:rPr>
                <w:sz w:val="28"/>
                <w:szCs w:val="28"/>
                <w:lang w:eastAsia="ar-SA"/>
              </w:rPr>
              <w:t xml:space="preserve">Соответствие образовательному заказу общества: </w:t>
            </w:r>
          </w:p>
          <w:p w:rsidR="00E87C2A" w:rsidRPr="00E87C2A" w:rsidRDefault="00E87C2A" w:rsidP="00E87C2A">
            <w:pPr>
              <w:suppressAutoHyphens/>
              <w:jc w:val="both"/>
              <w:rPr>
                <w:sz w:val="28"/>
                <w:szCs w:val="28"/>
                <w:lang w:eastAsia="ar-SA"/>
              </w:rPr>
            </w:pPr>
            <w:r w:rsidRPr="00E87C2A">
              <w:rPr>
                <w:sz w:val="28"/>
                <w:szCs w:val="28"/>
                <w:lang w:eastAsia="ar-SA"/>
              </w:rPr>
              <w:t xml:space="preserve">-   введение ФГОС дошкольного образования; </w:t>
            </w:r>
          </w:p>
          <w:p w:rsidR="00E87C2A" w:rsidRPr="00E87C2A" w:rsidRDefault="00E87C2A" w:rsidP="00E87C2A">
            <w:pPr>
              <w:suppressAutoHyphens/>
              <w:jc w:val="both"/>
              <w:rPr>
                <w:sz w:val="28"/>
                <w:szCs w:val="28"/>
                <w:lang w:eastAsia="ar-SA"/>
              </w:rPr>
            </w:pPr>
            <w:r w:rsidRPr="00E87C2A">
              <w:rPr>
                <w:sz w:val="28"/>
                <w:szCs w:val="28"/>
                <w:lang w:eastAsia="ar-SA"/>
              </w:rPr>
              <w:t xml:space="preserve">- обновлённая структура и содержание образования через реализацию инновационных, в том числе  </w:t>
            </w:r>
            <w:proofErr w:type="spellStart"/>
            <w:r w:rsidRPr="00E87C2A">
              <w:rPr>
                <w:sz w:val="28"/>
                <w:szCs w:val="28"/>
                <w:lang w:eastAsia="ar-SA"/>
              </w:rPr>
              <w:t>здоровьесберегающих</w:t>
            </w:r>
            <w:proofErr w:type="spellEnd"/>
            <w:r w:rsidRPr="00E87C2A">
              <w:rPr>
                <w:sz w:val="28"/>
                <w:szCs w:val="28"/>
                <w:lang w:eastAsia="ar-SA"/>
              </w:rPr>
              <w:t xml:space="preserve"> технологий; </w:t>
            </w:r>
          </w:p>
          <w:p w:rsidR="00E87C2A" w:rsidRPr="00E87C2A" w:rsidRDefault="00E87C2A" w:rsidP="00E87C2A">
            <w:pPr>
              <w:suppressAutoHyphens/>
              <w:jc w:val="both"/>
              <w:rPr>
                <w:sz w:val="28"/>
                <w:szCs w:val="28"/>
                <w:lang w:eastAsia="ar-SA"/>
              </w:rPr>
            </w:pPr>
            <w:r w:rsidRPr="00E87C2A">
              <w:rPr>
                <w:sz w:val="28"/>
                <w:szCs w:val="28"/>
                <w:lang w:eastAsia="ar-SA"/>
              </w:rPr>
              <w:t>-  внедрение системы оценки качества дошкольного образования;</w:t>
            </w:r>
          </w:p>
          <w:p w:rsidR="00E87C2A" w:rsidRPr="00E87C2A" w:rsidRDefault="00E87C2A" w:rsidP="00E87C2A">
            <w:pPr>
              <w:suppressAutoHyphens/>
              <w:jc w:val="both"/>
              <w:rPr>
                <w:sz w:val="28"/>
                <w:szCs w:val="28"/>
                <w:lang w:eastAsia="ar-SA"/>
              </w:rPr>
            </w:pPr>
            <w:r w:rsidRPr="00E87C2A">
              <w:rPr>
                <w:sz w:val="28"/>
                <w:szCs w:val="28"/>
                <w:lang w:eastAsia="ar-SA"/>
              </w:rPr>
              <w:t xml:space="preserve">- </w:t>
            </w:r>
            <w:proofErr w:type="gramStart"/>
            <w:r w:rsidRPr="00E87C2A">
              <w:rPr>
                <w:sz w:val="28"/>
                <w:szCs w:val="28"/>
                <w:lang w:eastAsia="ar-SA"/>
              </w:rPr>
              <w:t>кадровое</w:t>
            </w:r>
            <w:proofErr w:type="gramEnd"/>
            <w:r w:rsidRPr="00E87C2A">
              <w:rPr>
                <w:sz w:val="28"/>
                <w:szCs w:val="28"/>
                <w:lang w:eastAsia="ar-SA"/>
              </w:rPr>
              <w:t xml:space="preserve"> обеспеченность, соответствующая современным требованиям;</w:t>
            </w:r>
          </w:p>
          <w:p w:rsidR="00E87C2A" w:rsidRPr="00E87C2A" w:rsidRDefault="00E87C2A" w:rsidP="00E87C2A">
            <w:pPr>
              <w:suppressAutoHyphens/>
              <w:jc w:val="both"/>
              <w:rPr>
                <w:sz w:val="28"/>
                <w:szCs w:val="28"/>
                <w:lang w:eastAsia="ar-SA"/>
              </w:rPr>
            </w:pPr>
            <w:r w:rsidRPr="00E87C2A">
              <w:rPr>
                <w:sz w:val="28"/>
                <w:szCs w:val="28"/>
                <w:lang w:eastAsia="ar-SA"/>
              </w:rPr>
              <w:t>- оздоровление детей с учётом их индивидуальных возможностей, в том числе де</w:t>
            </w:r>
            <w:r w:rsidR="00B43562">
              <w:rPr>
                <w:sz w:val="28"/>
                <w:szCs w:val="28"/>
                <w:lang w:eastAsia="ar-SA"/>
              </w:rPr>
              <w:t xml:space="preserve">тей-инвалидов, воспитанников, </w:t>
            </w:r>
            <w:r w:rsidRPr="00E87C2A">
              <w:rPr>
                <w:sz w:val="28"/>
                <w:szCs w:val="28"/>
                <w:lang w:eastAsia="ar-SA"/>
              </w:rPr>
              <w:t xml:space="preserve"> посещающих ДОУ;</w:t>
            </w:r>
          </w:p>
          <w:p w:rsidR="00E87C2A" w:rsidRPr="00E87C2A" w:rsidRDefault="00E87C2A" w:rsidP="00E87C2A">
            <w:pPr>
              <w:tabs>
                <w:tab w:val="left" w:pos="230"/>
              </w:tabs>
              <w:suppressAutoHyphens/>
              <w:jc w:val="both"/>
              <w:rPr>
                <w:sz w:val="28"/>
                <w:szCs w:val="28"/>
                <w:lang w:eastAsia="ar-SA"/>
              </w:rPr>
            </w:pPr>
            <w:r w:rsidRPr="00E87C2A">
              <w:rPr>
                <w:sz w:val="28"/>
                <w:szCs w:val="28"/>
                <w:lang w:eastAsia="ar-SA"/>
              </w:rPr>
              <w:t>- успешное усвоение выпускниками ДОУ образовательной программы школы – 100%; их социализация  в условиях школы – 100%;</w:t>
            </w:r>
          </w:p>
          <w:p w:rsidR="00E87C2A" w:rsidRPr="00E87C2A" w:rsidRDefault="00E87C2A" w:rsidP="00E87C2A">
            <w:pPr>
              <w:suppressAutoHyphens/>
              <w:jc w:val="both"/>
              <w:rPr>
                <w:sz w:val="28"/>
                <w:szCs w:val="28"/>
                <w:lang w:eastAsia="ar-SA"/>
              </w:rPr>
            </w:pPr>
            <w:r w:rsidRPr="00E87C2A">
              <w:rPr>
                <w:sz w:val="28"/>
                <w:szCs w:val="28"/>
                <w:lang w:eastAsia="ar-SA"/>
              </w:rPr>
              <w:t>-  обновлённая система взаимодействия с семьями воспитанников;</w:t>
            </w:r>
          </w:p>
          <w:p w:rsidR="00E87C2A" w:rsidRPr="00E87C2A" w:rsidRDefault="00E87C2A" w:rsidP="00E87C2A">
            <w:pPr>
              <w:tabs>
                <w:tab w:val="left" w:pos="410"/>
              </w:tabs>
              <w:suppressAutoHyphens/>
              <w:jc w:val="both"/>
              <w:rPr>
                <w:sz w:val="28"/>
                <w:szCs w:val="28"/>
                <w:lang w:eastAsia="ar-SA"/>
              </w:rPr>
            </w:pPr>
            <w:r w:rsidRPr="00E87C2A">
              <w:rPr>
                <w:sz w:val="28"/>
                <w:szCs w:val="28"/>
                <w:lang w:eastAsia="ar-SA"/>
              </w:rPr>
              <w:t>-  обновлённая система социального партнёрства;</w:t>
            </w:r>
          </w:p>
          <w:p w:rsidR="00E87C2A" w:rsidRPr="00E87C2A" w:rsidRDefault="00B43562" w:rsidP="00E87C2A">
            <w:pPr>
              <w:tabs>
                <w:tab w:val="left" w:pos="410"/>
              </w:tabs>
              <w:suppressAutoHyphens/>
              <w:jc w:val="both"/>
              <w:rPr>
                <w:sz w:val="28"/>
                <w:szCs w:val="28"/>
                <w:lang w:eastAsia="ar-SA"/>
              </w:rPr>
            </w:pPr>
            <w:r>
              <w:rPr>
                <w:sz w:val="28"/>
                <w:szCs w:val="28"/>
                <w:lang w:eastAsia="ar-SA"/>
              </w:rPr>
              <w:t xml:space="preserve">- </w:t>
            </w:r>
            <w:r w:rsidR="00E87C2A" w:rsidRPr="00E87C2A">
              <w:rPr>
                <w:sz w:val="28"/>
                <w:szCs w:val="28"/>
                <w:lang w:eastAsia="ar-SA"/>
              </w:rPr>
              <w:t>широкий спектр вариативных форм дополнительного образования детей в ДОУ;</w:t>
            </w:r>
          </w:p>
          <w:p w:rsidR="00E87C2A" w:rsidRPr="00E87C2A" w:rsidRDefault="00E87C2A" w:rsidP="00E87C2A">
            <w:pPr>
              <w:tabs>
                <w:tab w:val="left" w:pos="230"/>
              </w:tabs>
              <w:suppressAutoHyphens/>
              <w:jc w:val="both"/>
              <w:rPr>
                <w:sz w:val="28"/>
                <w:szCs w:val="28"/>
                <w:lang w:eastAsia="ar-SA"/>
              </w:rPr>
            </w:pPr>
            <w:r w:rsidRPr="00E87C2A">
              <w:rPr>
                <w:sz w:val="28"/>
                <w:szCs w:val="28"/>
                <w:lang w:eastAsia="ar-SA"/>
              </w:rPr>
              <w:t>-  модернизированная материально-техническая база ДОУ.</w:t>
            </w:r>
          </w:p>
        </w:tc>
      </w:tr>
    </w:tbl>
    <w:p w:rsidR="00E87C2A" w:rsidRDefault="00E87C2A" w:rsidP="00E87C2A">
      <w:pPr>
        <w:suppressAutoHyphens/>
        <w:ind w:firstLine="709"/>
        <w:jc w:val="both"/>
        <w:rPr>
          <w:sz w:val="28"/>
          <w:szCs w:val="28"/>
          <w:lang w:eastAsia="ar-SA"/>
        </w:rPr>
      </w:pPr>
    </w:p>
    <w:p w:rsidR="00092E34" w:rsidRPr="00193974" w:rsidRDefault="00C459FC" w:rsidP="00BF57CD">
      <w:pPr>
        <w:pStyle w:val="a3"/>
        <w:jc w:val="center"/>
        <w:rPr>
          <w:rFonts w:ascii="Jokerman" w:hAnsi="Jokerman"/>
          <w:b/>
          <w:sz w:val="28"/>
          <w:szCs w:val="28"/>
          <w:lang w:eastAsia="ar-SA"/>
        </w:rPr>
      </w:pPr>
      <w:r w:rsidRPr="00193974">
        <w:rPr>
          <w:rFonts w:ascii="Jokerman" w:hAnsi="Jokerman"/>
          <w:b/>
          <w:sz w:val="28"/>
          <w:szCs w:val="28"/>
          <w:lang w:eastAsia="ar-SA"/>
        </w:rPr>
        <w:lastRenderedPageBreak/>
        <w:t xml:space="preserve">3. </w:t>
      </w:r>
      <w:r w:rsidR="00092E34" w:rsidRPr="00193974">
        <w:rPr>
          <w:b/>
          <w:sz w:val="28"/>
          <w:szCs w:val="28"/>
          <w:lang w:eastAsia="ar-SA"/>
        </w:rPr>
        <w:t>Основные</w:t>
      </w:r>
      <w:r w:rsidR="00092E34" w:rsidRPr="00193974">
        <w:rPr>
          <w:rFonts w:ascii="Jokerman" w:hAnsi="Jokerman"/>
          <w:b/>
          <w:sz w:val="28"/>
          <w:szCs w:val="28"/>
          <w:lang w:eastAsia="ar-SA"/>
        </w:rPr>
        <w:t xml:space="preserve"> </w:t>
      </w:r>
      <w:r w:rsidR="00092E34" w:rsidRPr="00193974">
        <w:rPr>
          <w:b/>
          <w:sz w:val="28"/>
          <w:szCs w:val="28"/>
          <w:lang w:eastAsia="ar-SA"/>
        </w:rPr>
        <w:t>целевые</w:t>
      </w:r>
      <w:r w:rsidR="00092E34" w:rsidRPr="00193974">
        <w:rPr>
          <w:rFonts w:ascii="Jokerman" w:hAnsi="Jokerman"/>
          <w:b/>
          <w:sz w:val="28"/>
          <w:szCs w:val="28"/>
          <w:lang w:eastAsia="ar-SA"/>
        </w:rPr>
        <w:t xml:space="preserve"> </w:t>
      </w:r>
      <w:r w:rsidR="00092E34" w:rsidRPr="00193974">
        <w:rPr>
          <w:b/>
          <w:sz w:val="28"/>
          <w:szCs w:val="28"/>
          <w:lang w:eastAsia="ar-SA"/>
        </w:rPr>
        <w:t>индикаторы</w:t>
      </w:r>
      <w:r w:rsidR="00092E34" w:rsidRPr="00193974">
        <w:rPr>
          <w:rFonts w:ascii="Jokerman" w:hAnsi="Jokerman"/>
          <w:b/>
          <w:sz w:val="28"/>
          <w:szCs w:val="28"/>
          <w:lang w:eastAsia="ar-SA"/>
        </w:rPr>
        <w:t xml:space="preserve"> </w:t>
      </w:r>
      <w:r w:rsidR="00092E34" w:rsidRPr="00193974">
        <w:rPr>
          <w:b/>
          <w:sz w:val="28"/>
          <w:szCs w:val="28"/>
          <w:lang w:eastAsia="ar-SA"/>
        </w:rPr>
        <w:t>Программы</w:t>
      </w:r>
      <w:r w:rsidR="00092E34" w:rsidRPr="00193974">
        <w:rPr>
          <w:rFonts w:ascii="Jokerman" w:hAnsi="Jokerman"/>
          <w:b/>
          <w:sz w:val="28"/>
          <w:szCs w:val="28"/>
          <w:lang w:eastAsia="ar-SA"/>
        </w:rPr>
        <w:t>:</w:t>
      </w:r>
    </w:p>
    <w:p w:rsidR="00092E34" w:rsidRPr="00092E34" w:rsidRDefault="00092E34" w:rsidP="00092E34">
      <w:pPr>
        <w:pStyle w:val="a3"/>
        <w:numPr>
          <w:ilvl w:val="0"/>
          <w:numId w:val="14"/>
        </w:numPr>
        <w:rPr>
          <w:sz w:val="28"/>
          <w:szCs w:val="28"/>
          <w:lang w:eastAsia="ar-SA"/>
        </w:rPr>
      </w:pPr>
      <w:r w:rsidRPr="00092E34">
        <w:rPr>
          <w:sz w:val="28"/>
          <w:szCs w:val="28"/>
          <w:lang w:eastAsia="ar-SA"/>
        </w:rPr>
        <w:t xml:space="preserve">реализация в ДОУ ФГОС дошкольного образования; </w:t>
      </w:r>
    </w:p>
    <w:p w:rsidR="00092E34" w:rsidRDefault="00092E34" w:rsidP="00092E34">
      <w:pPr>
        <w:pStyle w:val="a3"/>
        <w:numPr>
          <w:ilvl w:val="0"/>
          <w:numId w:val="14"/>
        </w:numPr>
        <w:rPr>
          <w:sz w:val="28"/>
          <w:szCs w:val="28"/>
          <w:lang w:eastAsia="ar-SA"/>
        </w:rPr>
      </w:pPr>
      <w:r w:rsidRPr="00092E34">
        <w:rPr>
          <w:sz w:val="28"/>
          <w:szCs w:val="28"/>
          <w:lang w:eastAsia="ar-SA"/>
        </w:rPr>
        <w:t xml:space="preserve">число педагогов и специалистов, участвующих в инновационных процессах, владеющих и использующих в своей практике ИКТ; </w:t>
      </w:r>
    </w:p>
    <w:p w:rsidR="00092E34" w:rsidRDefault="00092E34" w:rsidP="00092E34">
      <w:pPr>
        <w:pStyle w:val="a3"/>
        <w:numPr>
          <w:ilvl w:val="0"/>
          <w:numId w:val="14"/>
        </w:numPr>
        <w:rPr>
          <w:sz w:val="28"/>
          <w:szCs w:val="28"/>
          <w:lang w:eastAsia="ar-SA"/>
        </w:rPr>
      </w:pPr>
      <w:r w:rsidRPr="00092E34">
        <w:rPr>
          <w:sz w:val="28"/>
          <w:szCs w:val="28"/>
          <w:lang w:eastAsia="ar-SA"/>
        </w:rPr>
        <w:t>эффективные, современные технологии;</w:t>
      </w:r>
    </w:p>
    <w:p w:rsidR="00092E34" w:rsidRDefault="00092E34" w:rsidP="00092E34">
      <w:pPr>
        <w:pStyle w:val="a3"/>
        <w:numPr>
          <w:ilvl w:val="0"/>
          <w:numId w:val="14"/>
        </w:numPr>
        <w:rPr>
          <w:sz w:val="28"/>
          <w:szCs w:val="28"/>
          <w:lang w:eastAsia="ar-SA"/>
        </w:rPr>
      </w:pPr>
      <w:r w:rsidRPr="00092E34">
        <w:rPr>
          <w:sz w:val="28"/>
          <w:szCs w:val="28"/>
          <w:lang w:eastAsia="ar-SA"/>
        </w:rPr>
        <w:t xml:space="preserve"> число педагогов, имеющих высшее педагогическое образование, высшую и первую квалификационную категорию;</w:t>
      </w:r>
    </w:p>
    <w:p w:rsidR="00092E34" w:rsidRDefault="00092E34" w:rsidP="00BF57CD">
      <w:pPr>
        <w:pStyle w:val="a3"/>
        <w:numPr>
          <w:ilvl w:val="0"/>
          <w:numId w:val="14"/>
        </w:numPr>
        <w:rPr>
          <w:sz w:val="28"/>
          <w:szCs w:val="28"/>
          <w:lang w:eastAsia="ar-SA"/>
        </w:rPr>
      </w:pPr>
      <w:r w:rsidRPr="00092E34">
        <w:rPr>
          <w:sz w:val="28"/>
          <w:szCs w:val="28"/>
          <w:lang w:eastAsia="ar-SA"/>
        </w:rPr>
        <w:t>участие педагогического коллектива ДОУ в распространении опыта на муниципальном, региональном и федеральном уровне и формирование имиджа ДОУ;</w:t>
      </w:r>
    </w:p>
    <w:p w:rsidR="00EF25E8" w:rsidRPr="00193974" w:rsidRDefault="00EF25E8" w:rsidP="00EF25E8">
      <w:pPr>
        <w:pStyle w:val="a3"/>
        <w:numPr>
          <w:ilvl w:val="0"/>
          <w:numId w:val="17"/>
        </w:numPr>
        <w:rPr>
          <w:sz w:val="28"/>
          <w:szCs w:val="28"/>
        </w:rPr>
      </w:pPr>
      <w:r w:rsidRPr="00193974">
        <w:rPr>
          <w:sz w:val="28"/>
          <w:szCs w:val="28"/>
        </w:rPr>
        <w:t>забота о здоровье, эмоциональном благополучии и развитии   каждого ребенка</w:t>
      </w:r>
      <w:r w:rsidR="00193974" w:rsidRPr="00193974">
        <w:rPr>
          <w:sz w:val="28"/>
          <w:szCs w:val="28"/>
        </w:rPr>
        <w:t xml:space="preserve"> через </w:t>
      </w:r>
      <w:r w:rsidRPr="00193974">
        <w:rPr>
          <w:sz w:val="28"/>
          <w:szCs w:val="28"/>
        </w:rPr>
        <w:t xml:space="preserve">создание в группах атмосферы гуманного и доброжелательного отношения ко всем воспитанникам, что позволяет их растить </w:t>
      </w:r>
      <w:proofErr w:type="gramStart"/>
      <w:r w:rsidRPr="00193974">
        <w:rPr>
          <w:sz w:val="28"/>
          <w:szCs w:val="28"/>
        </w:rPr>
        <w:t>общительными</w:t>
      </w:r>
      <w:proofErr w:type="gramEnd"/>
      <w:r w:rsidRPr="00193974">
        <w:rPr>
          <w:sz w:val="28"/>
          <w:szCs w:val="28"/>
        </w:rPr>
        <w:t>, здоровыми, добрыми, любознательными, инициативными, стремящимися к самостоятельности и творчеству;</w:t>
      </w:r>
    </w:p>
    <w:p w:rsidR="00EF25E8" w:rsidRPr="00EF25E8" w:rsidRDefault="00EF25E8" w:rsidP="00EF25E8">
      <w:pPr>
        <w:pStyle w:val="a3"/>
        <w:numPr>
          <w:ilvl w:val="0"/>
          <w:numId w:val="17"/>
        </w:numPr>
        <w:rPr>
          <w:sz w:val="28"/>
          <w:szCs w:val="28"/>
        </w:rPr>
      </w:pPr>
      <w:r w:rsidRPr="00EF25E8">
        <w:rPr>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EF25E8">
        <w:rPr>
          <w:sz w:val="28"/>
          <w:szCs w:val="28"/>
        </w:rPr>
        <w:t>воспитат</w:t>
      </w:r>
      <w:r>
        <w:rPr>
          <w:sz w:val="28"/>
          <w:szCs w:val="28"/>
        </w:rPr>
        <w:t>ельно</w:t>
      </w:r>
      <w:proofErr w:type="spellEnd"/>
      <w:r>
        <w:rPr>
          <w:sz w:val="28"/>
          <w:szCs w:val="28"/>
        </w:rPr>
        <w:t>-образовательного процесса;</w:t>
      </w:r>
    </w:p>
    <w:p w:rsidR="00EF25E8" w:rsidRPr="00EF25E8" w:rsidRDefault="00EF25E8" w:rsidP="00EF25E8">
      <w:pPr>
        <w:pStyle w:val="a3"/>
        <w:numPr>
          <w:ilvl w:val="0"/>
          <w:numId w:val="17"/>
        </w:numPr>
        <w:rPr>
          <w:sz w:val="28"/>
          <w:szCs w:val="28"/>
        </w:rPr>
      </w:pPr>
      <w:r w:rsidRPr="00EF25E8">
        <w:rPr>
          <w:sz w:val="28"/>
          <w:szCs w:val="28"/>
        </w:rPr>
        <w:t xml:space="preserve">вариативность использования образовательного материала, позволяющая развивать творчество в соответствии с интересами </w:t>
      </w:r>
      <w:r>
        <w:rPr>
          <w:sz w:val="28"/>
          <w:szCs w:val="28"/>
        </w:rPr>
        <w:t>и наклонностями каждого ребенка;</w:t>
      </w:r>
    </w:p>
    <w:p w:rsidR="00EF25E8" w:rsidRPr="00EF25E8" w:rsidRDefault="00EF25E8" w:rsidP="00EF25E8">
      <w:pPr>
        <w:pStyle w:val="a3"/>
        <w:numPr>
          <w:ilvl w:val="0"/>
          <w:numId w:val="17"/>
        </w:numPr>
        <w:rPr>
          <w:sz w:val="28"/>
          <w:szCs w:val="28"/>
        </w:rPr>
      </w:pPr>
      <w:r w:rsidRPr="00EF25E8">
        <w:rPr>
          <w:sz w:val="28"/>
          <w:szCs w:val="28"/>
        </w:rPr>
        <w:t>единство подходов к воспитанию детей в условиях дошкольного образовательного учреждения и семьи</w:t>
      </w:r>
      <w:r>
        <w:rPr>
          <w:sz w:val="28"/>
          <w:szCs w:val="28"/>
        </w:rPr>
        <w:t>;</w:t>
      </w:r>
    </w:p>
    <w:p w:rsidR="00EF25E8" w:rsidRPr="00EF25E8" w:rsidRDefault="00EF25E8" w:rsidP="00EF25E8">
      <w:pPr>
        <w:pStyle w:val="a3"/>
        <w:numPr>
          <w:ilvl w:val="0"/>
          <w:numId w:val="17"/>
        </w:numPr>
        <w:rPr>
          <w:sz w:val="28"/>
          <w:szCs w:val="28"/>
        </w:rPr>
      </w:pPr>
      <w:r w:rsidRPr="00EF25E8">
        <w:rPr>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w:t>
      </w:r>
      <w:r>
        <w:rPr>
          <w:sz w:val="28"/>
          <w:szCs w:val="28"/>
        </w:rPr>
        <w:t>ания детей дошкольного возраста;</w:t>
      </w:r>
    </w:p>
    <w:p w:rsidR="00092E34" w:rsidRPr="00092E34" w:rsidRDefault="00092E34" w:rsidP="00BF57CD">
      <w:pPr>
        <w:pStyle w:val="a3"/>
        <w:numPr>
          <w:ilvl w:val="0"/>
          <w:numId w:val="14"/>
        </w:numPr>
        <w:rPr>
          <w:sz w:val="28"/>
          <w:szCs w:val="28"/>
          <w:lang w:eastAsia="ar-SA"/>
        </w:rPr>
      </w:pPr>
      <w:r w:rsidRPr="00092E34">
        <w:rPr>
          <w:sz w:val="28"/>
          <w:szCs w:val="28"/>
          <w:lang w:eastAsia="ar-SA"/>
        </w:rPr>
        <w:t>число воспитанников, имеющих стойкую положительную динамику в состоянии здоровья;</w:t>
      </w:r>
    </w:p>
    <w:p w:rsidR="00092E34" w:rsidRPr="00092E34" w:rsidRDefault="00092E34" w:rsidP="00BF57CD">
      <w:pPr>
        <w:pStyle w:val="a3"/>
        <w:numPr>
          <w:ilvl w:val="0"/>
          <w:numId w:val="14"/>
        </w:numPr>
        <w:rPr>
          <w:sz w:val="28"/>
          <w:szCs w:val="28"/>
          <w:lang w:eastAsia="ar-SA"/>
        </w:rPr>
      </w:pPr>
      <w:r w:rsidRPr="00092E34">
        <w:rPr>
          <w:sz w:val="28"/>
          <w:szCs w:val="28"/>
          <w:lang w:eastAsia="ar-SA"/>
        </w:rPr>
        <w:t>оценка качества дошкольного образования (показатели мониторинга);</w:t>
      </w:r>
    </w:p>
    <w:p w:rsidR="00092E34" w:rsidRPr="00092E34" w:rsidRDefault="00092E34" w:rsidP="00BF57CD">
      <w:pPr>
        <w:pStyle w:val="a3"/>
        <w:numPr>
          <w:ilvl w:val="0"/>
          <w:numId w:val="14"/>
        </w:numPr>
        <w:rPr>
          <w:sz w:val="28"/>
          <w:szCs w:val="28"/>
          <w:lang w:eastAsia="ar-SA"/>
        </w:rPr>
      </w:pPr>
      <w:r w:rsidRPr="00092E34">
        <w:rPr>
          <w:sz w:val="28"/>
          <w:szCs w:val="28"/>
          <w:lang w:eastAsia="ar-SA"/>
        </w:rPr>
        <w:t>число воспитанников, участвующих в педагогических событиях муниципального, регионального и федерального уровня;</w:t>
      </w:r>
    </w:p>
    <w:p w:rsidR="00092E34" w:rsidRPr="00092E34" w:rsidRDefault="00092E34" w:rsidP="00BF57CD">
      <w:pPr>
        <w:pStyle w:val="a3"/>
        <w:numPr>
          <w:ilvl w:val="0"/>
          <w:numId w:val="14"/>
        </w:numPr>
        <w:rPr>
          <w:sz w:val="28"/>
          <w:szCs w:val="28"/>
          <w:lang w:eastAsia="ar-SA"/>
        </w:rPr>
      </w:pPr>
      <w:r w:rsidRPr="00092E34">
        <w:rPr>
          <w:sz w:val="28"/>
          <w:szCs w:val="28"/>
          <w:lang w:eastAsia="ar-SA"/>
        </w:rPr>
        <w:t xml:space="preserve">число выпускников ДОУ, успешно усваивающих образовательную программу школы; их </w:t>
      </w:r>
      <w:proofErr w:type="spellStart"/>
      <w:r w:rsidRPr="00092E34">
        <w:rPr>
          <w:sz w:val="28"/>
          <w:szCs w:val="28"/>
          <w:lang w:eastAsia="ar-SA"/>
        </w:rPr>
        <w:t>социализированность</w:t>
      </w:r>
      <w:proofErr w:type="spellEnd"/>
      <w:r w:rsidRPr="00092E34">
        <w:rPr>
          <w:sz w:val="28"/>
          <w:szCs w:val="28"/>
          <w:lang w:eastAsia="ar-SA"/>
        </w:rPr>
        <w:t xml:space="preserve">  в условиях школы (ежегодно, по итогам 1 полугодия);</w:t>
      </w:r>
    </w:p>
    <w:p w:rsidR="00092E34" w:rsidRPr="00092E34" w:rsidRDefault="00092E34" w:rsidP="00BF57CD">
      <w:pPr>
        <w:pStyle w:val="a3"/>
        <w:numPr>
          <w:ilvl w:val="0"/>
          <w:numId w:val="14"/>
        </w:numPr>
        <w:rPr>
          <w:sz w:val="28"/>
          <w:szCs w:val="28"/>
          <w:lang w:eastAsia="ar-SA"/>
        </w:rPr>
      </w:pPr>
      <w:r w:rsidRPr="00092E34">
        <w:rPr>
          <w:sz w:val="28"/>
          <w:szCs w:val="28"/>
          <w:lang w:eastAsia="ar-SA"/>
        </w:rPr>
        <w:t>число воспитанников, занятых в системе дополнительного обра</w:t>
      </w:r>
      <w:r w:rsidR="006831D4">
        <w:rPr>
          <w:sz w:val="28"/>
          <w:szCs w:val="28"/>
          <w:lang w:eastAsia="ar-SA"/>
        </w:rPr>
        <w:t>зования;</w:t>
      </w:r>
    </w:p>
    <w:p w:rsidR="00092E34" w:rsidRPr="00092E34" w:rsidRDefault="00092E34" w:rsidP="00BF57CD">
      <w:pPr>
        <w:pStyle w:val="a3"/>
        <w:numPr>
          <w:ilvl w:val="0"/>
          <w:numId w:val="14"/>
        </w:numPr>
        <w:rPr>
          <w:sz w:val="28"/>
          <w:szCs w:val="28"/>
          <w:lang w:eastAsia="ar-SA"/>
        </w:rPr>
      </w:pPr>
      <w:r w:rsidRPr="00092E34">
        <w:rPr>
          <w:sz w:val="28"/>
          <w:szCs w:val="28"/>
          <w:lang w:eastAsia="ar-SA"/>
        </w:rPr>
        <w:t>удовлетворённость семей воспитанников ДОУ услугами, которые оказывает им ДОУ;</w:t>
      </w:r>
    </w:p>
    <w:p w:rsidR="00092E34" w:rsidRPr="00092E34" w:rsidRDefault="00092E34" w:rsidP="00BF57CD">
      <w:pPr>
        <w:pStyle w:val="a3"/>
        <w:numPr>
          <w:ilvl w:val="0"/>
          <w:numId w:val="14"/>
        </w:numPr>
        <w:rPr>
          <w:sz w:val="28"/>
          <w:szCs w:val="28"/>
          <w:lang w:eastAsia="ar-SA"/>
        </w:rPr>
      </w:pPr>
      <w:r w:rsidRPr="00092E34">
        <w:rPr>
          <w:sz w:val="28"/>
          <w:szCs w:val="28"/>
          <w:lang w:eastAsia="ar-SA"/>
        </w:rPr>
        <w:t>число социальных партнёров, их необходимость и достаточность, качественные показатели  совместных  проектов;</w:t>
      </w:r>
    </w:p>
    <w:p w:rsidR="00092E34" w:rsidRPr="00092E34" w:rsidRDefault="00092E34" w:rsidP="00BF57CD">
      <w:pPr>
        <w:pStyle w:val="a3"/>
        <w:numPr>
          <w:ilvl w:val="0"/>
          <w:numId w:val="14"/>
        </w:numPr>
        <w:rPr>
          <w:sz w:val="28"/>
          <w:szCs w:val="28"/>
          <w:lang w:eastAsia="ar-SA"/>
        </w:rPr>
      </w:pPr>
      <w:r w:rsidRPr="00092E34">
        <w:rPr>
          <w:sz w:val="28"/>
          <w:szCs w:val="28"/>
          <w:lang w:eastAsia="ar-SA"/>
        </w:rPr>
        <w:t>качественные и количественные изменения в материально-технической базе ДОУ;</w:t>
      </w:r>
    </w:p>
    <w:p w:rsidR="00CC5A55" w:rsidRPr="00193974" w:rsidRDefault="00EF25E8" w:rsidP="00DF25B1">
      <w:pPr>
        <w:spacing w:before="240" w:after="60"/>
        <w:jc w:val="center"/>
        <w:outlineLvl w:val="0"/>
        <w:rPr>
          <w:rFonts w:ascii="Jokerman" w:hAnsi="Jokerman"/>
          <w:b/>
        </w:rPr>
      </w:pPr>
      <w:r w:rsidRPr="00193974">
        <w:rPr>
          <w:rFonts w:ascii="Jokerman" w:hAnsi="Jokerman"/>
          <w:b/>
          <w:bCs/>
          <w:kern w:val="28"/>
          <w:sz w:val="32"/>
          <w:szCs w:val="32"/>
        </w:rPr>
        <w:lastRenderedPageBreak/>
        <w:t>4</w:t>
      </w:r>
      <w:r w:rsidR="006831D4" w:rsidRPr="00193974">
        <w:rPr>
          <w:rFonts w:ascii="Jokerman" w:hAnsi="Jokerman"/>
          <w:b/>
          <w:bCs/>
          <w:kern w:val="28"/>
          <w:sz w:val="32"/>
          <w:szCs w:val="32"/>
        </w:rPr>
        <w:t>.</w:t>
      </w:r>
      <w:r w:rsidR="00DF25B1" w:rsidRPr="00193974">
        <w:rPr>
          <w:rFonts w:ascii="Jokerman" w:hAnsi="Jokerman"/>
          <w:b/>
          <w:bCs/>
          <w:kern w:val="28"/>
          <w:sz w:val="32"/>
          <w:szCs w:val="32"/>
        </w:rPr>
        <w:t xml:space="preserve"> </w:t>
      </w:r>
      <w:r w:rsidR="000B416A" w:rsidRPr="00193974">
        <w:rPr>
          <w:rFonts w:ascii="Jokerman" w:hAnsi="Jokerman"/>
          <w:b/>
          <w:bCs/>
          <w:kern w:val="28"/>
          <w:sz w:val="32"/>
          <w:szCs w:val="32"/>
        </w:rPr>
        <w:t xml:space="preserve"> </w:t>
      </w:r>
      <w:r w:rsidR="00CC5A55" w:rsidRPr="00193974">
        <w:rPr>
          <w:b/>
          <w:bCs/>
          <w:kern w:val="28"/>
          <w:sz w:val="32"/>
          <w:szCs w:val="32"/>
        </w:rPr>
        <w:t>Информационная</w:t>
      </w:r>
      <w:r w:rsidR="00CC5A55" w:rsidRPr="00193974">
        <w:rPr>
          <w:rFonts w:ascii="Jokerman" w:hAnsi="Jokerman"/>
          <w:b/>
          <w:bCs/>
          <w:kern w:val="28"/>
          <w:sz w:val="32"/>
          <w:szCs w:val="32"/>
        </w:rPr>
        <w:t xml:space="preserve"> </w:t>
      </w:r>
      <w:r w:rsidR="00CC5A55" w:rsidRPr="00193974">
        <w:rPr>
          <w:b/>
          <w:bCs/>
          <w:kern w:val="28"/>
          <w:sz w:val="32"/>
          <w:szCs w:val="32"/>
        </w:rPr>
        <w:t>справка</w:t>
      </w:r>
      <w:r w:rsidR="00DF25B1" w:rsidRPr="00193974">
        <w:rPr>
          <w:rFonts w:ascii="Jokerman" w:hAnsi="Jokerman"/>
          <w:b/>
          <w:bCs/>
          <w:kern w:val="28"/>
          <w:sz w:val="32"/>
          <w:szCs w:val="32"/>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1"/>
      </w:tblGrid>
      <w:tr w:rsidR="00CC5A55" w:rsidRPr="00CC5A55" w:rsidTr="00187384">
        <w:tc>
          <w:tcPr>
            <w:tcW w:w="3261" w:type="dxa"/>
          </w:tcPr>
          <w:p w:rsidR="00187384" w:rsidRDefault="00CC5A55" w:rsidP="00187384">
            <w:pPr>
              <w:pStyle w:val="a3"/>
              <w:rPr>
                <w:sz w:val="28"/>
                <w:szCs w:val="28"/>
              </w:rPr>
            </w:pPr>
            <w:r w:rsidRPr="00187384">
              <w:rPr>
                <w:sz w:val="28"/>
                <w:szCs w:val="28"/>
              </w:rPr>
              <w:t xml:space="preserve">Наименование ДОУ </w:t>
            </w:r>
          </w:p>
          <w:p w:rsidR="00CC5A55" w:rsidRPr="00187384" w:rsidRDefault="00CC5A55" w:rsidP="00187384">
            <w:pPr>
              <w:pStyle w:val="a3"/>
              <w:rPr>
                <w:sz w:val="28"/>
                <w:szCs w:val="28"/>
              </w:rPr>
            </w:pPr>
            <w:r w:rsidRPr="00187384">
              <w:rPr>
                <w:sz w:val="28"/>
                <w:szCs w:val="28"/>
              </w:rPr>
              <w:t>( вид) – документ, подтверждающий статус</w:t>
            </w:r>
          </w:p>
        </w:tc>
        <w:tc>
          <w:tcPr>
            <w:tcW w:w="6521" w:type="dxa"/>
          </w:tcPr>
          <w:p w:rsidR="00CC5A55" w:rsidRPr="00187384" w:rsidRDefault="00CC5A55" w:rsidP="00187384">
            <w:pPr>
              <w:pStyle w:val="a3"/>
              <w:rPr>
                <w:bCs/>
                <w:sz w:val="28"/>
                <w:szCs w:val="28"/>
                <w:u w:val="single"/>
              </w:rPr>
            </w:pPr>
            <w:r w:rsidRPr="00187384">
              <w:rPr>
                <w:bCs/>
                <w:sz w:val="28"/>
                <w:szCs w:val="28"/>
              </w:rPr>
              <w:t>Муниципальное бюджетное дошкольное образовательное учреждение  г. Владимир</w:t>
            </w:r>
          </w:p>
          <w:p w:rsidR="00CC5A55" w:rsidRPr="00187384" w:rsidRDefault="00CC5A55" w:rsidP="00187384">
            <w:pPr>
              <w:pStyle w:val="a3"/>
              <w:rPr>
                <w:spacing w:val="-1"/>
                <w:sz w:val="28"/>
                <w:szCs w:val="28"/>
              </w:rPr>
            </w:pPr>
            <w:r w:rsidRPr="00187384">
              <w:rPr>
                <w:bCs/>
                <w:sz w:val="28"/>
                <w:szCs w:val="28"/>
              </w:rPr>
              <w:t xml:space="preserve">                     </w:t>
            </w:r>
            <w:r w:rsidRPr="00187384">
              <w:rPr>
                <w:sz w:val="28"/>
                <w:szCs w:val="28"/>
              </w:rPr>
              <w:t>«Детский сад № 87»</w:t>
            </w:r>
            <w:r w:rsidRPr="00187384">
              <w:rPr>
                <w:spacing w:val="-1"/>
                <w:sz w:val="28"/>
                <w:szCs w:val="28"/>
              </w:rPr>
              <w:t xml:space="preserve"> </w:t>
            </w:r>
          </w:p>
          <w:p w:rsidR="00927ADB" w:rsidRPr="00187384" w:rsidRDefault="00CC5A55" w:rsidP="00EF25E8">
            <w:pPr>
              <w:pStyle w:val="a3"/>
              <w:rPr>
                <w:sz w:val="28"/>
                <w:szCs w:val="28"/>
              </w:rPr>
            </w:pPr>
            <w:r w:rsidRPr="00187384">
              <w:rPr>
                <w:sz w:val="28"/>
                <w:szCs w:val="28"/>
              </w:rPr>
              <w:t xml:space="preserve">- Лицензия на </w:t>
            </w:r>
            <w:proofErr w:type="gramStart"/>
            <w:r w:rsidRPr="00187384">
              <w:rPr>
                <w:sz w:val="28"/>
                <w:szCs w:val="28"/>
              </w:rPr>
              <w:t>право  ведения</w:t>
            </w:r>
            <w:proofErr w:type="gramEnd"/>
            <w:r w:rsidRPr="00187384">
              <w:rPr>
                <w:sz w:val="28"/>
                <w:szCs w:val="28"/>
              </w:rPr>
              <w:t xml:space="preserve">  образовательной деятельности  регистрационный  №  2338  от 24.04.2012г. Срок действия лицензии </w:t>
            </w:r>
            <w:r w:rsidR="00DF25B1">
              <w:rPr>
                <w:sz w:val="28"/>
                <w:szCs w:val="28"/>
              </w:rPr>
              <w:t>–</w:t>
            </w:r>
            <w:r w:rsidRPr="00187384">
              <w:rPr>
                <w:sz w:val="28"/>
                <w:szCs w:val="28"/>
              </w:rPr>
              <w:t xml:space="preserve"> бессрочно</w:t>
            </w:r>
          </w:p>
        </w:tc>
      </w:tr>
      <w:tr w:rsidR="00187384" w:rsidRPr="00CC5A55" w:rsidTr="00187384">
        <w:tc>
          <w:tcPr>
            <w:tcW w:w="3261" w:type="dxa"/>
          </w:tcPr>
          <w:p w:rsidR="00301680" w:rsidRDefault="00187384" w:rsidP="00187384">
            <w:pPr>
              <w:pStyle w:val="a3"/>
              <w:rPr>
                <w:sz w:val="28"/>
                <w:szCs w:val="28"/>
              </w:rPr>
            </w:pPr>
            <w:r>
              <w:rPr>
                <w:sz w:val="28"/>
                <w:szCs w:val="28"/>
              </w:rPr>
              <w:t>Адрес  юридический,</w:t>
            </w:r>
          </w:p>
          <w:p w:rsidR="00187384" w:rsidRPr="00301680" w:rsidRDefault="00187384" w:rsidP="00187384">
            <w:pPr>
              <w:pStyle w:val="a3"/>
              <w:rPr>
                <w:sz w:val="28"/>
                <w:szCs w:val="28"/>
              </w:rPr>
            </w:pPr>
            <w:r>
              <w:rPr>
                <w:sz w:val="28"/>
                <w:szCs w:val="28"/>
              </w:rPr>
              <w:t xml:space="preserve"> </w:t>
            </w:r>
            <w:r w:rsidR="00301680">
              <w:rPr>
                <w:sz w:val="28"/>
                <w:szCs w:val="28"/>
              </w:rPr>
              <w:t>Телефон, электронная почта, сайт</w:t>
            </w:r>
          </w:p>
        </w:tc>
        <w:tc>
          <w:tcPr>
            <w:tcW w:w="6521" w:type="dxa"/>
          </w:tcPr>
          <w:p w:rsidR="00187384" w:rsidRDefault="00187384" w:rsidP="00187384">
            <w:pPr>
              <w:pStyle w:val="a3"/>
              <w:rPr>
                <w:bCs/>
                <w:sz w:val="28"/>
                <w:szCs w:val="28"/>
              </w:rPr>
            </w:pPr>
            <w:r>
              <w:rPr>
                <w:bCs/>
                <w:sz w:val="28"/>
                <w:szCs w:val="28"/>
              </w:rPr>
              <w:t xml:space="preserve">600022 </w:t>
            </w:r>
            <w:proofErr w:type="spellStart"/>
            <w:r>
              <w:rPr>
                <w:bCs/>
                <w:sz w:val="28"/>
                <w:szCs w:val="28"/>
              </w:rPr>
              <w:t>г</w:t>
            </w:r>
            <w:proofErr w:type="gramStart"/>
            <w:r>
              <w:rPr>
                <w:bCs/>
                <w:sz w:val="28"/>
                <w:szCs w:val="28"/>
              </w:rPr>
              <w:t>.В</w:t>
            </w:r>
            <w:proofErr w:type="gramEnd"/>
            <w:r>
              <w:rPr>
                <w:bCs/>
                <w:sz w:val="28"/>
                <w:szCs w:val="28"/>
              </w:rPr>
              <w:t>ладимир</w:t>
            </w:r>
            <w:proofErr w:type="spellEnd"/>
            <w:r>
              <w:rPr>
                <w:bCs/>
                <w:sz w:val="28"/>
                <w:szCs w:val="28"/>
              </w:rPr>
              <w:t xml:space="preserve">  ул. Крайнова  14 А</w:t>
            </w:r>
          </w:p>
          <w:p w:rsidR="00301680" w:rsidRPr="00DE2276" w:rsidRDefault="00DE2276" w:rsidP="00187384">
            <w:pPr>
              <w:pStyle w:val="a3"/>
              <w:rPr>
                <w:bCs/>
                <w:sz w:val="28"/>
                <w:szCs w:val="28"/>
              </w:rPr>
            </w:pPr>
            <w:r w:rsidRPr="00DE2276">
              <w:rPr>
                <w:bCs/>
                <w:sz w:val="28"/>
                <w:szCs w:val="28"/>
              </w:rPr>
              <w:t xml:space="preserve">Контактный телефон </w:t>
            </w:r>
            <w:r w:rsidR="00301680" w:rsidRPr="00DE2276">
              <w:rPr>
                <w:bCs/>
                <w:sz w:val="28"/>
                <w:szCs w:val="28"/>
              </w:rPr>
              <w:t>54-54-31, 54-56-22</w:t>
            </w:r>
          </w:p>
          <w:p w:rsidR="00DE2276" w:rsidRPr="00DE2276" w:rsidRDefault="00DE2276" w:rsidP="00187384">
            <w:pPr>
              <w:pStyle w:val="a3"/>
              <w:rPr>
                <w:sz w:val="28"/>
                <w:szCs w:val="28"/>
              </w:rPr>
            </w:pPr>
            <w:r w:rsidRPr="00CC5A55">
              <w:rPr>
                <w:sz w:val="28"/>
                <w:szCs w:val="28"/>
              </w:rPr>
              <w:t>Адрес электронной почты</w:t>
            </w:r>
            <w:r>
              <w:rPr>
                <w:i/>
                <w:sz w:val="28"/>
                <w:szCs w:val="28"/>
              </w:rPr>
              <w:t xml:space="preserve">:  </w:t>
            </w:r>
            <w:hyperlink r:id="rId10" w:history="1">
              <w:r w:rsidRPr="00DE2276">
                <w:rPr>
                  <w:rStyle w:val="a6"/>
                  <w:sz w:val="28"/>
                  <w:szCs w:val="28"/>
                  <w:lang w:val="en-US"/>
                </w:rPr>
                <w:t>doy</w:t>
              </w:r>
              <w:r w:rsidRPr="00DE2276">
                <w:rPr>
                  <w:rStyle w:val="a6"/>
                  <w:sz w:val="28"/>
                  <w:szCs w:val="28"/>
                </w:rPr>
                <w:t>87@</w:t>
              </w:r>
              <w:r w:rsidRPr="00DE2276">
                <w:rPr>
                  <w:rStyle w:val="a6"/>
                  <w:sz w:val="28"/>
                  <w:szCs w:val="28"/>
                  <w:lang w:val="en-US"/>
                </w:rPr>
                <w:t>yandex</w:t>
              </w:r>
              <w:r w:rsidRPr="00DE2276">
                <w:rPr>
                  <w:rStyle w:val="a6"/>
                  <w:sz w:val="28"/>
                  <w:szCs w:val="28"/>
                </w:rPr>
                <w:t>.</w:t>
              </w:r>
              <w:r w:rsidRPr="00DE2276">
                <w:rPr>
                  <w:rStyle w:val="a6"/>
                  <w:sz w:val="28"/>
                  <w:szCs w:val="28"/>
                  <w:lang w:val="en-US"/>
                </w:rPr>
                <w:t>ru</w:t>
              </w:r>
            </w:hyperlink>
          </w:p>
          <w:p w:rsidR="00927ADB" w:rsidRPr="00927ADB" w:rsidRDefault="00DE2276" w:rsidP="00EF25E8">
            <w:pPr>
              <w:pStyle w:val="a3"/>
              <w:rPr>
                <w:bCs/>
                <w:sz w:val="28"/>
                <w:szCs w:val="28"/>
              </w:rPr>
            </w:pPr>
            <w:r>
              <w:rPr>
                <w:bCs/>
                <w:sz w:val="28"/>
                <w:szCs w:val="28"/>
              </w:rPr>
              <w:t xml:space="preserve">Сайт: </w:t>
            </w:r>
            <w:r>
              <w:rPr>
                <w:bCs/>
                <w:sz w:val="28"/>
                <w:szCs w:val="28"/>
                <w:lang w:val="en-US"/>
              </w:rPr>
              <w:t>87.vlsadik.ru</w:t>
            </w:r>
          </w:p>
        </w:tc>
      </w:tr>
      <w:tr w:rsidR="00CC5A55" w:rsidRPr="00CC5A55" w:rsidTr="00187384">
        <w:tc>
          <w:tcPr>
            <w:tcW w:w="3261" w:type="dxa"/>
          </w:tcPr>
          <w:p w:rsidR="00CC5A55" w:rsidRPr="00187384" w:rsidRDefault="00CC5A55" w:rsidP="00187384">
            <w:pPr>
              <w:pStyle w:val="a3"/>
              <w:rPr>
                <w:sz w:val="28"/>
                <w:szCs w:val="28"/>
              </w:rPr>
            </w:pPr>
            <w:r w:rsidRPr="00187384">
              <w:rPr>
                <w:bCs/>
                <w:sz w:val="28"/>
                <w:szCs w:val="28"/>
              </w:rPr>
              <w:t>Режим работы Учреждения:</w:t>
            </w:r>
          </w:p>
        </w:tc>
        <w:tc>
          <w:tcPr>
            <w:tcW w:w="6521" w:type="dxa"/>
          </w:tcPr>
          <w:p w:rsidR="00187384" w:rsidRPr="00187384" w:rsidRDefault="00CC5A55" w:rsidP="00187384">
            <w:pPr>
              <w:pStyle w:val="a3"/>
              <w:rPr>
                <w:bCs/>
                <w:sz w:val="28"/>
                <w:szCs w:val="28"/>
              </w:rPr>
            </w:pPr>
            <w:r w:rsidRPr="00187384">
              <w:rPr>
                <w:sz w:val="28"/>
                <w:szCs w:val="28"/>
              </w:rPr>
              <w:t>ДОУ работает в режиме 5-дневной рабочей недели</w:t>
            </w:r>
            <w:r w:rsidR="003263E6">
              <w:rPr>
                <w:bCs/>
                <w:sz w:val="28"/>
                <w:szCs w:val="28"/>
              </w:rPr>
              <w:t xml:space="preserve"> </w:t>
            </w:r>
            <w:r w:rsidR="00187384" w:rsidRPr="00187384">
              <w:rPr>
                <w:bCs/>
                <w:sz w:val="28"/>
                <w:szCs w:val="28"/>
              </w:rPr>
              <w:t xml:space="preserve">  с 7.00 до 19.00 </w:t>
            </w:r>
          </w:p>
          <w:p w:rsidR="00927ADB" w:rsidRPr="00187384" w:rsidRDefault="00CC5A55" w:rsidP="00EF25E8">
            <w:pPr>
              <w:pStyle w:val="a3"/>
              <w:rPr>
                <w:bCs/>
                <w:sz w:val="28"/>
                <w:szCs w:val="28"/>
                <w:u w:val="single"/>
              </w:rPr>
            </w:pPr>
            <w:r w:rsidRPr="00187384">
              <w:rPr>
                <w:sz w:val="28"/>
                <w:szCs w:val="28"/>
              </w:rPr>
              <w:t>суббота, воскресенье – выходные дни.</w:t>
            </w:r>
          </w:p>
        </w:tc>
      </w:tr>
      <w:tr w:rsidR="00CC5A55" w:rsidRPr="00CC5A55" w:rsidTr="00187384">
        <w:tc>
          <w:tcPr>
            <w:tcW w:w="3261" w:type="dxa"/>
          </w:tcPr>
          <w:p w:rsidR="00CC5A55" w:rsidRPr="005F081F" w:rsidRDefault="00CC5A55" w:rsidP="005F081F">
            <w:pPr>
              <w:pStyle w:val="a3"/>
              <w:rPr>
                <w:sz w:val="28"/>
                <w:szCs w:val="28"/>
              </w:rPr>
            </w:pPr>
            <w:r w:rsidRPr="005F081F">
              <w:rPr>
                <w:sz w:val="28"/>
                <w:szCs w:val="28"/>
              </w:rPr>
              <w:t>Модель ДОУ</w:t>
            </w:r>
          </w:p>
        </w:tc>
        <w:tc>
          <w:tcPr>
            <w:tcW w:w="6521" w:type="dxa"/>
          </w:tcPr>
          <w:p w:rsidR="005F081F" w:rsidRPr="005F081F" w:rsidRDefault="005F081F" w:rsidP="005F081F">
            <w:pPr>
              <w:pStyle w:val="a3"/>
              <w:rPr>
                <w:sz w:val="28"/>
                <w:szCs w:val="28"/>
              </w:rPr>
            </w:pPr>
            <w:r w:rsidRPr="005F081F">
              <w:rPr>
                <w:sz w:val="28"/>
                <w:szCs w:val="28"/>
              </w:rPr>
              <w:t>Административно</w:t>
            </w:r>
            <w:r w:rsidR="00DF25B1">
              <w:rPr>
                <w:sz w:val="28"/>
                <w:szCs w:val="28"/>
              </w:rPr>
              <w:t xml:space="preserve">  </w:t>
            </w:r>
            <w:r w:rsidRPr="005F081F">
              <w:rPr>
                <w:sz w:val="28"/>
                <w:szCs w:val="28"/>
              </w:rPr>
              <w:t>- учебное двухэтажное  здание дошкольного учреждения типового проекта на 205 мест. Здание детского сада рассчитано по проекту на 12 групп.</w:t>
            </w:r>
            <w:r w:rsidR="002240E0">
              <w:rPr>
                <w:sz w:val="28"/>
                <w:szCs w:val="28"/>
              </w:rPr>
              <w:t xml:space="preserve"> Функционирует с 1972 года.</w:t>
            </w:r>
          </w:p>
          <w:p w:rsidR="005F081F" w:rsidRPr="005F081F" w:rsidRDefault="005F081F" w:rsidP="005F081F">
            <w:pPr>
              <w:pStyle w:val="a3"/>
              <w:rPr>
                <w:sz w:val="28"/>
                <w:szCs w:val="28"/>
              </w:rPr>
            </w:pPr>
            <w:r w:rsidRPr="005F081F">
              <w:rPr>
                <w:sz w:val="28"/>
                <w:szCs w:val="28"/>
              </w:rPr>
              <w:t xml:space="preserve">Общей площадью 1702,9 </w:t>
            </w:r>
            <w:r w:rsidR="009835C7">
              <w:rPr>
                <w:sz w:val="28"/>
                <w:szCs w:val="28"/>
              </w:rPr>
              <w:t xml:space="preserve"> </w:t>
            </w:r>
            <w:r w:rsidRPr="005F081F">
              <w:rPr>
                <w:sz w:val="28"/>
                <w:szCs w:val="28"/>
              </w:rPr>
              <w:t>кв.</w:t>
            </w:r>
            <w:r w:rsidR="009835C7">
              <w:rPr>
                <w:sz w:val="28"/>
                <w:szCs w:val="28"/>
              </w:rPr>
              <w:t xml:space="preserve"> </w:t>
            </w:r>
            <w:r w:rsidRPr="005F081F">
              <w:rPr>
                <w:sz w:val="28"/>
                <w:szCs w:val="28"/>
              </w:rPr>
              <w:t>м</w:t>
            </w:r>
          </w:p>
          <w:p w:rsidR="00CC5A55" w:rsidRPr="005F081F" w:rsidRDefault="00CC5A55" w:rsidP="005F081F">
            <w:pPr>
              <w:pStyle w:val="a3"/>
              <w:rPr>
                <w:sz w:val="28"/>
                <w:szCs w:val="28"/>
              </w:rPr>
            </w:pPr>
            <w:r w:rsidRPr="005F081F">
              <w:rPr>
                <w:sz w:val="28"/>
                <w:szCs w:val="28"/>
              </w:rPr>
              <w:t>В настоящее время функционирует</w:t>
            </w:r>
            <w:r w:rsidR="005F081F" w:rsidRPr="005F081F">
              <w:rPr>
                <w:sz w:val="28"/>
                <w:szCs w:val="28"/>
              </w:rPr>
              <w:t xml:space="preserve"> </w:t>
            </w:r>
            <w:r w:rsidRPr="005F081F">
              <w:rPr>
                <w:sz w:val="28"/>
                <w:szCs w:val="28"/>
              </w:rPr>
              <w:t>11 групп общеразвивающего направления.</w:t>
            </w:r>
          </w:p>
          <w:p w:rsidR="00CC5A55" w:rsidRPr="005F081F" w:rsidRDefault="005F081F" w:rsidP="005F081F">
            <w:pPr>
              <w:pStyle w:val="a3"/>
              <w:rPr>
                <w:sz w:val="28"/>
                <w:szCs w:val="28"/>
              </w:rPr>
            </w:pPr>
            <w:r w:rsidRPr="005F081F">
              <w:rPr>
                <w:sz w:val="28"/>
                <w:szCs w:val="28"/>
              </w:rPr>
              <w:t xml:space="preserve">Общая численность  305 </w:t>
            </w:r>
            <w:r w:rsidR="00CC5A55" w:rsidRPr="005F081F">
              <w:rPr>
                <w:sz w:val="28"/>
                <w:szCs w:val="28"/>
              </w:rPr>
              <w:t xml:space="preserve"> детей;  </w:t>
            </w:r>
          </w:p>
          <w:p w:rsidR="00CC5A55" w:rsidRPr="005F081F" w:rsidRDefault="00CC5A55" w:rsidP="005F081F">
            <w:pPr>
              <w:pStyle w:val="a3"/>
              <w:rPr>
                <w:sz w:val="28"/>
                <w:szCs w:val="28"/>
              </w:rPr>
            </w:pPr>
            <w:r w:rsidRPr="005F081F">
              <w:rPr>
                <w:sz w:val="28"/>
                <w:szCs w:val="28"/>
              </w:rPr>
              <w:t>В ДОУ имеется музыкальный /спортивный зал (1),</w:t>
            </w:r>
          </w:p>
          <w:p w:rsidR="00927ADB" w:rsidRPr="005F081F" w:rsidRDefault="005F081F" w:rsidP="00EF25E8">
            <w:pPr>
              <w:pStyle w:val="a3"/>
              <w:rPr>
                <w:sz w:val="28"/>
                <w:szCs w:val="28"/>
              </w:rPr>
            </w:pPr>
            <w:r>
              <w:rPr>
                <w:bCs/>
                <w:sz w:val="28"/>
                <w:szCs w:val="28"/>
              </w:rPr>
              <w:t xml:space="preserve">Территория </w:t>
            </w:r>
            <w:r w:rsidR="00CC5A55" w:rsidRPr="005F081F">
              <w:rPr>
                <w:bCs/>
                <w:sz w:val="28"/>
                <w:szCs w:val="28"/>
              </w:rPr>
              <w:t xml:space="preserve"> благоустроена и хорошо озеленена: разбиты клумбы, цветники,</w:t>
            </w:r>
            <w:r>
              <w:rPr>
                <w:bCs/>
                <w:sz w:val="28"/>
                <w:szCs w:val="28"/>
              </w:rPr>
              <w:t xml:space="preserve"> огород, яблоневый сад. Д</w:t>
            </w:r>
            <w:r w:rsidR="00CC5A55" w:rsidRPr="005F081F">
              <w:rPr>
                <w:bCs/>
                <w:sz w:val="28"/>
                <w:szCs w:val="28"/>
              </w:rPr>
              <w:t>ля каждой группы, имеются прогулочные веранды, имеется  спортивная площадка.</w:t>
            </w:r>
            <w:r w:rsidR="009835C7">
              <w:rPr>
                <w:bCs/>
                <w:sz w:val="28"/>
                <w:szCs w:val="28"/>
              </w:rPr>
              <w:t xml:space="preserve"> </w:t>
            </w:r>
          </w:p>
        </w:tc>
      </w:tr>
      <w:tr w:rsidR="000B416A" w:rsidRPr="00CC5A55" w:rsidTr="00193974">
        <w:tc>
          <w:tcPr>
            <w:tcW w:w="3261" w:type="dxa"/>
            <w:vAlign w:val="center"/>
          </w:tcPr>
          <w:p w:rsidR="000B416A" w:rsidRPr="000B416A" w:rsidRDefault="000B416A" w:rsidP="000B416A">
            <w:pPr>
              <w:pStyle w:val="a3"/>
              <w:jc w:val="center"/>
              <w:rPr>
                <w:sz w:val="28"/>
                <w:szCs w:val="28"/>
              </w:rPr>
            </w:pPr>
            <w:r w:rsidRPr="000B416A">
              <w:rPr>
                <w:sz w:val="28"/>
                <w:szCs w:val="28"/>
              </w:rPr>
              <w:t>ТСО</w:t>
            </w:r>
          </w:p>
        </w:tc>
        <w:tc>
          <w:tcPr>
            <w:tcW w:w="6521" w:type="dxa"/>
            <w:vAlign w:val="center"/>
          </w:tcPr>
          <w:p w:rsidR="000B416A" w:rsidRPr="000B416A" w:rsidRDefault="000B416A" w:rsidP="000B416A">
            <w:pPr>
              <w:pStyle w:val="a3"/>
              <w:rPr>
                <w:sz w:val="28"/>
                <w:szCs w:val="28"/>
              </w:rPr>
            </w:pPr>
            <w:r w:rsidRPr="000B416A">
              <w:rPr>
                <w:sz w:val="28"/>
                <w:szCs w:val="28"/>
              </w:rPr>
              <w:t>Телевизор – 1</w:t>
            </w:r>
          </w:p>
          <w:p w:rsidR="000B416A" w:rsidRPr="000B416A" w:rsidRDefault="000B416A" w:rsidP="000B416A">
            <w:pPr>
              <w:pStyle w:val="a3"/>
              <w:rPr>
                <w:sz w:val="28"/>
                <w:szCs w:val="28"/>
              </w:rPr>
            </w:pPr>
            <w:r w:rsidRPr="000B416A">
              <w:rPr>
                <w:sz w:val="28"/>
                <w:szCs w:val="28"/>
              </w:rPr>
              <w:t>Компьютер – 2</w:t>
            </w:r>
          </w:p>
          <w:p w:rsidR="000B416A" w:rsidRPr="000B416A" w:rsidRDefault="000B416A" w:rsidP="000B416A">
            <w:pPr>
              <w:pStyle w:val="a3"/>
              <w:rPr>
                <w:sz w:val="28"/>
                <w:szCs w:val="28"/>
              </w:rPr>
            </w:pPr>
            <w:r w:rsidRPr="000B416A">
              <w:rPr>
                <w:sz w:val="28"/>
                <w:szCs w:val="28"/>
              </w:rPr>
              <w:t>Принтер – 2</w:t>
            </w:r>
          </w:p>
          <w:p w:rsidR="000B416A" w:rsidRPr="000B416A" w:rsidRDefault="000B416A" w:rsidP="000B416A">
            <w:pPr>
              <w:pStyle w:val="a3"/>
              <w:rPr>
                <w:sz w:val="28"/>
                <w:szCs w:val="28"/>
              </w:rPr>
            </w:pPr>
            <w:r w:rsidRPr="000B416A">
              <w:rPr>
                <w:sz w:val="28"/>
                <w:szCs w:val="28"/>
              </w:rPr>
              <w:t>Ксерокс – 1</w:t>
            </w:r>
          </w:p>
          <w:p w:rsidR="000B416A" w:rsidRDefault="000B416A" w:rsidP="000B416A">
            <w:pPr>
              <w:pStyle w:val="a3"/>
              <w:rPr>
                <w:sz w:val="28"/>
                <w:szCs w:val="28"/>
              </w:rPr>
            </w:pPr>
            <w:proofErr w:type="spellStart"/>
            <w:r>
              <w:rPr>
                <w:sz w:val="28"/>
                <w:szCs w:val="28"/>
              </w:rPr>
              <w:t>медиапроектор</w:t>
            </w:r>
            <w:proofErr w:type="spellEnd"/>
            <w:r>
              <w:rPr>
                <w:sz w:val="28"/>
                <w:szCs w:val="28"/>
              </w:rPr>
              <w:t xml:space="preserve"> – 1</w:t>
            </w:r>
          </w:p>
          <w:p w:rsidR="00927ADB" w:rsidRPr="00D97D28" w:rsidRDefault="000B416A" w:rsidP="00EF25E8">
            <w:pPr>
              <w:pStyle w:val="a3"/>
            </w:pPr>
            <w:r>
              <w:rPr>
                <w:sz w:val="28"/>
                <w:szCs w:val="28"/>
              </w:rPr>
              <w:t xml:space="preserve">музыкальный центр </w:t>
            </w:r>
            <w:r w:rsidR="00927ADB">
              <w:rPr>
                <w:sz w:val="28"/>
                <w:szCs w:val="28"/>
              </w:rPr>
              <w:t>–</w:t>
            </w:r>
            <w:r>
              <w:rPr>
                <w:sz w:val="28"/>
                <w:szCs w:val="28"/>
              </w:rPr>
              <w:t xml:space="preserve"> 2</w:t>
            </w:r>
          </w:p>
        </w:tc>
      </w:tr>
      <w:tr w:rsidR="000B416A" w:rsidRPr="00CC5A55" w:rsidTr="00193974">
        <w:tc>
          <w:tcPr>
            <w:tcW w:w="3261" w:type="dxa"/>
            <w:vAlign w:val="center"/>
          </w:tcPr>
          <w:p w:rsidR="000B416A" w:rsidRPr="000B416A" w:rsidRDefault="000B416A" w:rsidP="000B416A">
            <w:pPr>
              <w:pStyle w:val="a3"/>
              <w:rPr>
                <w:sz w:val="28"/>
                <w:szCs w:val="28"/>
              </w:rPr>
            </w:pPr>
            <w:r w:rsidRPr="000B416A">
              <w:rPr>
                <w:sz w:val="28"/>
                <w:szCs w:val="28"/>
              </w:rPr>
              <w:t>Библиотечный фонд</w:t>
            </w:r>
          </w:p>
        </w:tc>
        <w:tc>
          <w:tcPr>
            <w:tcW w:w="6521" w:type="dxa"/>
            <w:vAlign w:val="center"/>
          </w:tcPr>
          <w:p w:rsidR="000B416A" w:rsidRPr="000B416A" w:rsidRDefault="000B416A" w:rsidP="000B416A">
            <w:pPr>
              <w:pStyle w:val="a3"/>
              <w:rPr>
                <w:sz w:val="28"/>
                <w:szCs w:val="28"/>
              </w:rPr>
            </w:pPr>
            <w:r w:rsidRPr="000B416A">
              <w:rPr>
                <w:sz w:val="28"/>
                <w:szCs w:val="28"/>
              </w:rPr>
              <w:t>Методическая литература</w:t>
            </w:r>
          </w:p>
          <w:p w:rsidR="000B416A" w:rsidRDefault="000B416A" w:rsidP="000B416A">
            <w:pPr>
              <w:pStyle w:val="a3"/>
              <w:rPr>
                <w:sz w:val="28"/>
                <w:szCs w:val="28"/>
              </w:rPr>
            </w:pPr>
            <w:r w:rsidRPr="000B416A">
              <w:rPr>
                <w:sz w:val="28"/>
                <w:szCs w:val="28"/>
              </w:rPr>
              <w:t>Детская художественная литература</w:t>
            </w:r>
          </w:p>
          <w:p w:rsidR="000B416A" w:rsidRDefault="000B416A" w:rsidP="000B416A">
            <w:pPr>
              <w:pStyle w:val="a3"/>
              <w:rPr>
                <w:sz w:val="28"/>
                <w:szCs w:val="28"/>
              </w:rPr>
            </w:pPr>
            <w:r>
              <w:rPr>
                <w:sz w:val="28"/>
                <w:szCs w:val="28"/>
              </w:rPr>
              <w:t>Периодические издания (журналы, газеты)</w:t>
            </w:r>
          </w:p>
          <w:p w:rsidR="00927ADB" w:rsidRPr="00D97D28" w:rsidRDefault="00927ADB" w:rsidP="000B416A">
            <w:pPr>
              <w:pStyle w:val="a3"/>
            </w:pPr>
          </w:p>
        </w:tc>
      </w:tr>
      <w:tr w:rsidR="000B416A" w:rsidRPr="00CC5A55" w:rsidTr="00187384">
        <w:tc>
          <w:tcPr>
            <w:tcW w:w="3261" w:type="dxa"/>
          </w:tcPr>
          <w:p w:rsidR="000B416A" w:rsidRPr="005F081F" w:rsidRDefault="000B416A" w:rsidP="005F081F">
            <w:pPr>
              <w:pStyle w:val="a3"/>
              <w:rPr>
                <w:sz w:val="28"/>
                <w:szCs w:val="28"/>
              </w:rPr>
            </w:pPr>
            <w:r>
              <w:rPr>
                <w:sz w:val="28"/>
                <w:szCs w:val="28"/>
              </w:rPr>
              <w:t>Администрация ДОУ</w:t>
            </w:r>
          </w:p>
        </w:tc>
        <w:tc>
          <w:tcPr>
            <w:tcW w:w="6521" w:type="dxa"/>
          </w:tcPr>
          <w:p w:rsidR="000B416A" w:rsidRDefault="000B416A" w:rsidP="005F081F">
            <w:pPr>
              <w:pStyle w:val="a3"/>
              <w:rPr>
                <w:sz w:val="28"/>
                <w:szCs w:val="28"/>
              </w:rPr>
            </w:pPr>
            <w:proofErr w:type="gramStart"/>
            <w:r>
              <w:rPr>
                <w:sz w:val="28"/>
                <w:szCs w:val="28"/>
              </w:rPr>
              <w:t>Заведующий   Мельникова</w:t>
            </w:r>
            <w:proofErr w:type="gramEnd"/>
            <w:r>
              <w:rPr>
                <w:sz w:val="28"/>
                <w:szCs w:val="28"/>
              </w:rPr>
              <w:t xml:space="preserve"> В.А.</w:t>
            </w:r>
          </w:p>
          <w:p w:rsidR="000B416A" w:rsidRDefault="000B416A" w:rsidP="005F081F">
            <w:pPr>
              <w:pStyle w:val="a3"/>
              <w:rPr>
                <w:sz w:val="28"/>
                <w:szCs w:val="28"/>
              </w:rPr>
            </w:pPr>
            <w:r>
              <w:rPr>
                <w:sz w:val="28"/>
                <w:szCs w:val="28"/>
              </w:rPr>
              <w:t xml:space="preserve">Зам. зав. по УВР  </w:t>
            </w:r>
            <w:proofErr w:type="spellStart"/>
            <w:r>
              <w:rPr>
                <w:sz w:val="28"/>
                <w:szCs w:val="28"/>
              </w:rPr>
              <w:t>Ладыгина</w:t>
            </w:r>
            <w:proofErr w:type="spellEnd"/>
            <w:r>
              <w:rPr>
                <w:sz w:val="28"/>
                <w:szCs w:val="28"/>
              </w:rPr>
              <w:t xml:space="preserve"> О.Г.</w:t>
            </w:r>
          </w:p>
          <w:p w:rsidR="000B416A" w:rsidRDefault="000B416A" w:rsidP="005F081F">
            <w:pPr>
              <w:pStyle w:val="a3"/>
              <w:rPr>
                <w:sz w:val="28"/>
                <w:szCs w:val="28"/>
              </w:rPr>
            </w:pPr>
            <w:r>
              <w:rPr>
                <w:sz w:val="28"/>
                <w:szCs w:val="28"/>
              </w:rPr>
              <w:t xml:space="preserve">Зам. зав. по АХР  </w:t>
            </w:r>
            <w:proofErr w:type="spellStart"/>
            <w:r>
              <w:rPr>
                <w:sz w:val="28"/>
                <w:szCs w:val="28"/>
              </w:rPr>
              <w:t>Арапова</w:t>
            </w:r>
            <w:proofErr w:type="spellEnd"/>
            <w:r>
              <w:rPr>
                <w:sz w:val="28"/>
                <w:szCs w:val="28"/>
              </w:rPr>
              <w:t xml:space="preserve"> О.В.</w:t>
            </w:r>
          </w:p>
          <w:p w:rsidR="000B416A" w:rsidRDefault="000B416A" w:rsidP="005F081F">
            <w:pPr>
              <w:pStyle w:val="a3"/>
              <w:rPr>
                <w:sz w:val="28"/>
                <w:szCs w:val="28"/>
              </w:rPr>
            </w:pPr>
            <w:r>
              <w:rPr>
                <w:sz w:val="28"/>
                <w:szCs w:val="28"/>
              </w:rPr>
              <w:t>Зам. зав. по питанию Сорокина Г.В.</w:t>
            </w:r>
          </w:p>
          <w:p w:rsidR="000B416A" w:rsidRPr="005F081F" w:rsidRDefault="000B416A" w:rsidP="005F081F">
            <w:pPr>
              <w:pStyle w:val="a3"/>
              <w:rPr>
                <w:sz w:val="28"/>
                <w:szCs w:val="28"/>
              </w:rPr>
            </w:pPr>
          </w:p>
        </w:tc>
      </w:tr>
    </w:tbl>
    <w:p w:rsidR="00DF25B1" w:rsidRPr="00193974" w:rsidRDefault="00DF25B1" w:rsidP="00EF25E8">
      <w:pPr>
        <w:spacing w:line="276" w:lineRule="auto"/>
        <w:jc w:val="center"/>
        <w:rPr>
          <w:rFonts w:ascii="Jokerman" w:hAnsi="Jokerman"/>
          <w:b/>
          <w:sz w:val="28"/>
          <w:szCs w:val="28"/>
        </w:rPr>
      </w:pPr>
      <w:r w:rsidRPr="00193974">
        <w:rPr>
          <w:b/>
          <w:sz w:val="28"/>
          <w:szCs w:val="28"/>
        </w:rPr>
        <w:lastRenderedPageBreak/>
        <w:t>Основная</w:t>
      </w:r>
      <w:r w:rsidRPr="00193974">
        <w:rPr>
          <w:rFonts w:ascii="Jokerman" w:hAnsi="Jokerman"/>
          <w:b/>
          <w:sz w:val="28"/>
          <w:szCs w:val="28"/>
        </w:rPr>
        <w:t xml:space="preserve"> </w:t>
      </w:r>
      <w:r w:rsidRPr="00193974">
        <w:rPr>
          <w:b/>
          <w:sz w:val="28"/>
          <w:szCs w:val="28"/>
        </w:rPr>
        <w:t>цель</w:t>
      </w:r>
      <w:r w:rsidRPr="00193974">
        <w:rPr>
          <w:rFonts w:ascii="Jokerman" w:hAnsi="Jokerman"/>
          <w:b/>
          <w:sz w:val="28"/>
          <w:szCs w:val="28"/>
        </w:rPr>
        <w:t xml:space="preserve"> </w:t>
      </w:r>
      <w:r w:rsidRPr="00193974">
        <w:rPr>
          <w:b/>
          <w:sz w:val="28"/>
          <w:szCs w:val="28"/>
        </w:rPr>
        <w:t>МБДОУ</w:t>
      </w:r>
      <w:r w:rsidRPr="00193974">
        <w:rPr>
          <w:rFonts w:ascii="Jokerman" w:hAnsi="Jokerman"/>
          <w:b/>
          <w:sz w:val="28"/>
          <w:szCs w:val="28"/>
        </w:rPr>
        <w:t xml:space="preserve"> </w:t>
      </w:r>
      <w:r w:rsidRPr="00193974">
        <w:rPr>
          <w:rFonts w:ascii="Jokerman" w:hAnsi="Jokerman" w:cs="Jokerman"/>
          <w:b/>
          <w:sz w:val="28"/>
          <w:szCs w:val="28"/>
        </w:rPr>
        <w:t>«</w:t>
      </w:r>
      <w:r w:rsidRPr="00193974">
        <w:rPr>
          <w:b/>
          <w:sz w:val="28"/>
          <w:szCs w:val="28"/>
        </w:rPr>
        <w:t>Детский</w:t>
      </w:r>
      <w:r w:rsidRPr="00193974">
        <w:rPr>
          <w:rFonts w:ascii="Jokerman" w:hAnsi="Jokerman"/>
          <w:b/>
          <w:sz w:val="28"/>
          <w:szCs w:val="28"/>
        </w:rPr>
        <w:t xml:space="preserve"> </w:t>
      </w:r>
      <w:r w:rsidRPr="00193974">
        <w:rPr>
          <w:b/>
          <w:sz w:val="28"/>
          <w:szCs w:val="28"/>
        </w:rPr>
        <w:t>сад</w:t>
      </w:r>
      <w:r w:rsidRPr="00193974">
        <w:rPr>
          <w:rFonts w:ascii="Jokerman" w:hAnsi="Jokerman"/>
          <w:b/>
          <w:sz w:val="28"/>
          <w:szCs w:val="28"/>
        </w:rPr>
        <w:t xml:space="preserve"> </w:t>
      </w:r>
      <w:r w:rsidRPr="00193974">
        <w:rPr>
          <w:b/>
          <w:sz w:val="28"/>
          <w:szCs w:val="28"/>
        </w:rPr>
        <w:t>№</w:t>
      </w:r>
      <w:r w:rsidRPr="00193974">
        <w:rPr>
          <w:rFonts w:ascii="Jokerman" w:hAnsi="Jokerman"/>
          <w:b/>
          <w:sz w:val="28"/>
          <w:szCs w:val="28"/>
        </w:rPr>
        <w:t>87</w:t>
      </w:r>
      <w:r w:rsidRPr="00193974">
        <w:rPr>
          <w:rFonts w:ascii="Jokerman" w:hAnsi="Jokerman" w:cs="Jokerman"/>
          <w:b/>
          <w:sz w:val="28"/>
          <w:szCs w:val="28"/>
        </w:rPr>
        <w:t>»</w:t>
      </w:r>
      <w:r w:rsidRPr="00193974">
        <w:rPr>
          <w:rFonts w:ascii="Jokerman" w:hAnsi="Jokerman"/>
          <w:b/>
          <w:sz w:val="28"/>
          <w:szCs w:val="28"/>
        </w:rPr>
        <w:t>:</w:t>
      </w:r>
    </w:p>
    <w:p w:rsidR="00DF25B1" w:rsidRPr="00EF25E8" w:rsidRDefault="00DF25B1" w:rsidP="00DF25B1">
      <w:pPr>
        <w:pStyle w:val="a7"/>
        <w:numPr>
          <w:ilvl w:val="0"/>
          <w:numId w:val="15"/>
        </w:numPr>
        <w:spacing w:line="276" w:lineRule="auto"/>
        <w:jc w:val="both"/>
        <w:rPr>
          <w:sz w:val="28"/>
          <w:szCs w:val="28"/>
        </w:rPr>
      </w:pPr>
      <w:r w:rsidRPr="00DF25B1">
        <w:rPr>
          <w:color w:val="000000"/>
          <w:sz w:val="28"/>
          <w:szCs w:val="28"/>
        </w:rPr>
        <w:t>обеспечение воспитания, обучения и развити</w:t>
      </w:r>
      <w:r>
        <w:rPr>
          <w:color w:val="000000"/>
          <w:sz w:val="28"/>
          <w:szCs w:val="28"/>
        </w:rPr>
        <w:t xml:space="preserve">я </w:t>
      </w:r>
      <w:r w:rsidRPr="00DF25B1">
        <w:rPr>
          <w:color w:val="000000"/>
          <w:sz w:val="28"/>
          <w:szCs w:val="28"/>
        </w:rPr>
        <w:t xml:space="preserve"> детей через </w:t>
      </w:r>
      <w:r w:rsidRPr="00DF25B1">
        <w:rPr>
          <w:sz w:val="28"/>
          <w:szCs w:val="28"/>
        </w:rPr>
        <w:t xml:space="preserve"> </w:t>
      </w:r>
      <w:r w:rsidRPr="00DF25B1">
        <w:rPr>
          <w:color w:val="000000"/>
          <w:sz w:val="28"/>
          <w:szCs w:val="28"/>
        </w:rPr>
        <w:t>создание условий для  реализации гарантированного гражданам Российской Федерации права на получение  дошкольного образования.</w:t>
      </w:r>
    </w:p>
    <w:p w:rsidR="00EF25E8" w:rsidRPr="00DF25B1" w:rsidRDefault="00EF25E8" w:rsidP="00EF25E8">
      <w:pPr>
        <w:pStyle w:val="a7"/>
        <w:spacing w:line="276" w:lineRule="auto"/>
        <w:jc w:val="both"/>
        <w:rPr>
          <w:sz w:val="28"/>
          <w:szCs w:val="28"/>
        </w:rPr>
      </w:pPr>
    </w:p>
    <w:p w:rsidR="00DF25B1" w:rsidRPr="00193974" w:rsidRDefault="00DF25B1" w:rsidP="00EF25E8">
      <w:pPr>
        <w:spacing w:line="276" w:lineRule="auto"/>
        <w:jc w:val="center"/>
        <w:rPr>
          <w:rFonts w:ascii="Jokerman" w:hAnsi="Jokerman"/>
          <w:b/>
          <w:color w:val="000000"/>
          <w:sz w:val="28"/>
          <w:szCs w:val="28"/>
        </w:rPr>
      </w:pPr>
      <w:r w:rsidRPr="00193974">
        <w:rPr>
          <w:b/>
          <w:color w:val="000000"/>
          <w:sz w:val="28"/>
          <w:szCs w:val="28"/>
        </w:rPr>
        <w:t>Задачи</w:t>
      </w:r>
      <w:r w:rsidRPr="00193974">
        <w:rPr>
          <w:rFonts w:ascii="Jokerman" w:hAnsi="Jokerman"/>
          <w:b/>
          <w:color w:val="000000"/>
          <w:sz w:val="28"/>
          <w:szCs w:val="28"/>
        </w:rPr>
        <w:t xml:space="preserve"> </w:t>
      </w:r>
      <w:r w:rsidRPr="00193974">
        <w:rPr>
          <w:b/>
          <w:color w:val="000000"/>
          <w:sz w:val="28"/>
          <w:szCs w:val="28"/>
        </w:rPr>
        <w:t>МБДОУ</w:t>
      </w:r>
      <w:r w:rsidRPr="00193974">
        <w:rPr>
          <w:rFonts w:ascii="Jokerman" w:hAnsi="Jokerman"/>
          <w:b/>
          <w:color w:val="000000"/>
          <w:sz w:val="28"/>
          <w:szCs w:val="28"/>
        </w:rPr>
        <w:t xml:space="preserve"> </w:t>
      </w:r>
      <w:r w:rsidRPr="00193974">
        <w:rPr>
          <w:rFonts w:ascii="Jokerman" w:hAnsi="Jokerman" w:cs="Jokerman"/>
          <w:b/>
          <w:color w:val="000000"/>
          <w:sz w:val="28"/>
          <w:szCs w:val="28"/>
        </w:rPr>
        <w:t>«</w:t>
      </w:r>
      <w:r w:rsidRPr="00193974">
        <w:rPr>
          <w:b/>
          <w:color w:val="000000"/>
          <w:sz w:val="28"/>
          <w:szCs w:val="28"/>
        </w:rPr>
        <w:t>Детский</w:t>
      </w:r>
      <w:r w:rsidRPr="00193974">
        <w:rPr>
          <w:rFonts w:ascii="Jokerman" w:hAnsi="Jokerman"/>
          <w:b/>
          <w:color w:val="000000"/>
          <w:sz w:val="28"/>
          <w:szCs w:val="28"/>
        </w:rPr>
        <w:t xml:space="preserve"> </w:t>
      </w:r>
      <w:r w:rsidRPr="00193974">
        <w:rPr>
          <w:b/>
          <w:color w:val="000000"/>
          <w:sz w:val="28"/>
          <w:szCs w:val="28"/>
        </w:rPr>
        <w:t>сад</w:t>
      </w:r>
      <w:r w:rsidRPr="00193974">
        <w:rPr>
          <w:rFonts w:ascii="Jokerman" w:hAnsi="Jokerman"/>
          <w:b/>
          <w:color w:val="000000"/>
          <w:sz w:val="28"/>
          <w:szCs w:val="28"/>
        </w:rPr>
        <w:t xml:space="preserve"> </w:t>
      </w:r>
      <w:r w:rsidRPr="00193974">
        <w:rPr>
          <w:b/>
          <w:color w:val="000000"/>
          <w:sz w:val="28"/>
          <w:szCs w:val="28"/>
        </w:rPr>
        <w:t>№</w:t>
      </w:r>
      <w:r w:rsidRPr="00193974">
        <w:rPr>
          <w:rFonts w:ascii="Jokerman" w:hAnsi="Jokerman"/>
          <w:b/>
          <w:color w:val="000000"/>
          <w:sz w:val="28"/>
          <w:szCs w:val="28"/>
        </w:rPr>
        <w:t>87</w:t>
      </w:r>
      <w:r w:rsidRPr="00193974">
        <w:rPr>
          <w:rFonts w:ascii="Jokerman" w:hAnsi="Jokerman" w:cs="Jokerman"/>
          <w:b/>
          <w:color w:val="000000"/>
          <w:sz w:val="28"/>
          <w:szCs w:val="28"/>
        </w:rPr>
        <w:t>»</w:t>
      </w:r>
      <w:r w:rsidRPr="00193974">
        <w:rPr>
          <w:rFonts w:ascii="Jokerman" w:hAnsi="Jokerman"/>
          <w:b/>
          <w:color w:val="000000"/>
          <w:sz w:val="28"/>
          <w:szCs w:val="28"/>
        </w:rPr>
        <w:t>:</w:t>
      </w:r>
    </w:p>
    <w:p w:rsidR="00DF25B1" w:rsidRPr="003A097C" w:rsidRDefault="00DF25B1" w:rsidP="00DF25B1">
      <w:pPr>
        <w:spacing w:line="276" w:lineRule="auto"/>
        <w:jc w:val="both"/>
        <w:rPr>
          <w:color w:val="000000"/>
          <w:sz w:val="28"/>
          <w:szCs w:val="28"/>
        </w:rPr>
      </w:pPr>
      <w:r w:rsidRPr="003A097C">
        <w:rPr>
          <w:color w:val="000000"/>
          <w:sz w:val="28"/>
          <w:szCs w:val="28"/>
        </w:rPr>
        <w:t>- охрана жизни и укрепление физического и психического здоровья детей;</w:t>
      </w:r>
    </w:p>
    <w:p w:rsidR="00DF25B1" w:rsidRPr="003A097C" w:rsidRDefault="00DF25B1" w:rsidP="00DF25B1">
      <w:pPr>
        <w:spacing w:line="276" w:lineRule="auto"/>
        <w:jc w:val="both"/>
        <w:rPr>
          <w:color w:val="000000"/>
          <w:sz w:val="28"/>
          <w:szCs w:val="28"/>
        </w:rPr>
      </w:pPr>
      <w:r w:rsidRPr="003A097C">
        <w:rPr>
          <w:color w:val="000000"/>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DF25B1" w:rsidRPr="003A097C" w:rsidRDefault="00DF25B1" w:rsidP="00DF25B1">
      <w:pPr>
        <w:spacing w:line="276" w:lineRule="auto"/>
        <w:jc w:val="both"/>
        <w:rPr>
          <w:color w:val="000000"/>
          <w:sz w:val="28"/>
          <w:szCs w:val="28"/>
        </w:rPr>
      </w:pPr>
      <w:r w:rsidRPr="003A097C">
        <w:rPr>
          <w:color w:val="000000"/>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F25B1" w:rsidRPr="003A097C" w:rsidRDefault="00DF25B1" w:rsidP="00DF25B1">
      <w:pPr>
        <w:spacing w:line="276" w:lineRule="auto"/>
        <w:jc w:val="both"/>
        <w:rPr>
          <w:color w:val="000000"/>
          <w:sz w:val="28"/>
          <w:szCs w:val="28"/>
        </w:rPr>
      </w:pPr>
      <w:r w:rsidRPr="003A097C">
        <w:rPr>
          <w:color w:val="000000"/>
          <w:sz w:val="28"/>
          <w:szCs w:val="28"/>
        </w:rPr>
        <w:t>- взаимодействие с семьями детей для обеспечения полноценного развития детей;</w:t>
      </w:r>
    </w:p>
    <w:p w:rsidR="00DF25B1" w:rsidRDefault="00DF25B1" w:rsidP="00DF25B1">
      <w:pPr>
        <w:spacing w:line="276" w:lineRule="auto"/>
        <w:jc w:val="both"/>
        <w:rPr>
          <w:color w:val="000000"/>
          <w:sz w:val="28"/>
          <w:szCs w:val="28"/>
        </w:rPr>
      </w:pPr>
      <w:r w:rsidRPr="003A097C">
        <w:rPr>
          <w:color w:val="000000"/>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EF25E8" w:rsidRPr="003A097C" w:rsidRDefault="00EF25E8" w:rsidP="00DF25B1">
      <w:pPr>
        <w:spacing w:line="276" w:lineRule="auto"/>
        <w:jc w:val="both"/>
        <w:rPr>
          <w:color w:val="000000"/>
          <w:sz w:val="28"/>
          <w:szCs w:val="28"/>
        </w:rPr>
      </w:pPr>
    </w:p>
    <w:p w:rsidR="00DF25B1" w:rsidRPr="0086703E" w:rsidRDefault="00DF25B1" w:rsidP="0086703E">
      <w:pPr>
        <w:pStyle w:val="a3"/>
        <w:rPr>
          <w:b/>
          <w:sz w:val="28"/>
          <w:szCs w:val="28"/>
        </w:rPr>
      </w:pPr>
      <w:r w:rsidRPr="003A097C">
        <w:t xml:space="preserve">        </w:t>
      </w:r>
      <w:r w:rsidRPr="0086703E">
        <w:rPr>
          <w:sz w:val="28"/>
          <w:szCs w:val="28"/>
        </w:rPr>
        <w:t xml:space="preserve">МБДОУ  « Детский сад №87» осуществляет следующие </w:t>
      </w:r>
      <w:r w:rsidRPr="0086703E">
        <w:rPr>
          <w:b/>
          <w:sz w:val="28"/>
          <w:szCs w:val="28"/>
        </w:rPr>
        <w:t xml:space="preserve">виды деятельности: </w:t>
      </w:r>
    </w:p>
    <w:p w:rsidR="00DF25B1" w:rsidRPr="003A097C" w:rsidRDefault="00DF25B1" w:rsidP="00DF25B1">
      <w:pPr>
        <w:tabs>
          <w:tab w:val="left" w:pos="851"/>
        </w:tabs>
        <w:autoSpaceDE w:val="0"/>
        <w:autoSpaceDN w:val="0"/>
        <w:adjustRightInd w:val="0"/>
        <w:spacing w:line="276" w:lineRule="auto"/>
        <w:ind w:firstLine="567"/>
        <w:contextualSpacing/>
        <w:rPr>
          <w:sz w:val="28"/>
          <w:szCs w:val="28"/>
        </w:rPr>
      </w:pPr>
      <w:r w:rsidRPr="003A097C">
        <w:rPr>
          <w:sz w:val="28"/>
          <w:szCs w:val="28"/>
        </w:rPr>
        <w:t>- образоват</w:t>
      </w:r>
      <w:r>
        <w:rPr>
          <w:sz w:val="28"/>
          <w:szCs w:val="28"/>
        </w:rPr>
        <w:t xml:space="preserve">ельная деятельность по  основной  общеобразовательной программе </w:t>
      </w:r>
      <w:r w:rsidRPr="003A097C">
        <w:rPr>
          <w:sz w:val="28"/>
          <w:szCs w:val="28"/>
        </w:rPr>
        <w:t xml:space="preserve"> дошкольного образования</w:t>
      </w:r>
      <w:r w:rsidR="0086703E">
        <w:rPr>
          <w:sz w:val="28"/>
          <w:szCs w:val="28"/>
        </w:rPr>
        <w:t xml:space="preserve"> основана на примерной общеобразовательной программе </w:t>
      </w:r>
      <w:proofErr w:type="gramStart"/>
      <w:r w:rsidR="0086703E">
        <w:rPr>
          <w:sz w:val="28"/>
          <w:szCs w:val="28"/>
        </w:rPr>
        <w:t>ДО</w:t>
      </w:r>
      <w:proofErr w:type="gramEnd"/>
      <w:r w:rsidR="0086703E">
        <w:rPr>
          <w:sz w:val="28"/>
          <w:szCs w:val="28"/>
        </w:rPr>
        <w:t xml:space="preserve">  «</w:t>
      </w:r>
      <w:proofErr w:type="gramStart"/>
      <w:r w:rsidR="0086703E">
        <w:rPr>
          <w:sz w:val="28"/>
          <w:szCs w:val="28"/>
        </w:rPr>
        <w:t>От</w:t>
      </w:r>
      <w:proofErr w:type="gramEnd"/>
      <w:r w:rsidR="0086703E">
        <w:rPr>
          <w:sz w:val="28"/>
          <w:szCs w:val="28"/>
        </w:rPr>
        <w:t xml:space="preserve"> рождения до школы» под  Н.Е. </w:t>
      </w:r>
      <w:proofErr w:type="spellStart"/>
      <w:r w:rsidR="0086703E">
        <w:rPr>
          <w:sz w:val="28"/>
          <w:szCs w:val="28"/>
        </w:rPr>
        <w:t>Вераксы</w:t>
      </w:r>
      <w:proofErr w:type="spellEnd"/>
      <w:r w:rsidR="0086703E">
        <w:rPr>
          <w:sz w:val="28"/>
          <w:szCs w:val="28"/>
        </w:rPr>
        <w:t xml:space="preserve">., Т.С. Комаровой. </w:t>
      </w:r>
      <w:r w:rsidRPr="003A097C">
        <w:rPr>
          <w:sz w:val="28"/>
          <w:szCs w:val="28"/>
        </w:rPr>
        <w:t>;</w:t>
      </w:r>
    </w:p>
    <w:p w:rsidR="00DF25B1" w:rsidRDefault="00DF25B1" w:rsidP="00DF25B1">
      <w:pPr>
        <w:tabs>
          <w:tab w:val="left" w:pos="851"/>
        </w:tabs>
        <w:autoSpaceDE w:val="0"/>
        <w:autoSpaceDN w:val="0"/>
        <w:adjustRightInd w:val="0"/>
        <w:spacing w:line="276" w:lineRule="auto"/>
        <w:contextualSpacing/>
        <w:jc w:val="both"/>
        <w:rPr>
          <w:sz w:val="28"/>
          <w:szCs w:val="28"/>
        </w:rPr>
      </w:pPr>
      <w:r w:rsidRPr="003A097C">
        <w:rPr>
          <w:sz w:val="28"/>
          <w:szCs w:val="28"/>
        </w:rPr>
        <w:t xml:space="preserve">       - финансово-хозяйственная деятельность;</w:t>
      </w:r>
    </w:p>
    <w:p w:rsidR="00EF25E8" w:rsidRPr="003A097C" w:rsidRDefault="00EF25E8" w:rsidP="00DF25B1">
      <w:pPr>
        <w:tabs>
          <w:tab w:val="left" w:pos="851"/>
        </w:tabs>
        <w:autoSpaceDE w:val="0"/>
        <w:autoSpaceDN w:val="0"/>
        <w:adjustRightInd w:val="0"/>
        <w:spacing w:line="276" w:lineRule="auto"/>
        <w:contextualSpacing/>
        <w:jc w:val="both"/>
        <w:rPr>
          <w:sz w:val="28"/>
          <w:szCs w:val="28"/>
        </w:rPr>
      </w:pPr>
    </w:p>
    <w:p w:rsidR="00DF25B1" w:rsidRPr="00193974" w:rsidRDefault="00DF25B1" w:rsidP="00DF25B1">
      <w:pPr>
        <w:spacing w:line="276" w:lineRule="auto"/>
        <w:rPr>
          <w:rFonts w:ascii="Jokerman" w:hAnsi="Jokerman"/>
          <w:b/>
          <w:sz w:val="28"/>
          <w:szCs w:val="28"/>
        </w:rPr>
      </w:pPr>
      <w:r w:rsidRPr="00193974">
        <w:rPr>
          <w:b/>
          <w:sz w:val="28"/>
          <w:szCs w:val="28"/>
        </w:rPr>
        <w:t>Приоритетные</w:t>
      </w:r>
      <w:r w:rsidRPr="00193974">
        <w:rPr>
          <w:rFonts w:ascii="Jokerman" w:hAnsi="Jokerman"/>
          <w:b/>
          <w:sz w:val="28"/>
          <w:szCs w:val="28"/>
        </w:rPr>
        <w:t xml:space="preserve"> </w:t>
      </w:r>
      <w:r w:rsidRPr="00193974">
        <w:rPr>
          <w:b/>
          <w:sz w:val="28"/>
          <w:szCs w:val="28"/>
        </w:rPr>
        <w:t>направления</w:t>
      </w:r>
      <w:r w:rsidRPr="00193974">
        <w:rPr>
          <w:rFonts w:ascii="Jokerman" w:hAnsi="Jokerman"/>
          <w:b/>
          <w:sz w:val="28"/>
          <w:szCs w:val="28"/>
        </w:rPr>
        <w:t xml:space="preserve"> </w:t>
      </w:r>
      <w:r w:rsidRPr="00193974">
        <w:rPr>
          <w:b/>
          <w:sz w:val="28"/>
          <w:szCs w:val="28"/>
        </w:rPr>
        <w:t>в</w:t>
      </w:r>
      <w:r w:rsidR="0086703E" w:rsidRPr="00193974">
        <w:rPr>
          <w:rFonts w:ascii="Jokerman" w:hAnsi="Jokerman"/>
          <w:b/>
          <w:sz w:val="28"/>
          <w:szCs w:val="28"/>
        </w:rPr>
        <w:t xml:space="preserve"> </w:t>
      </w:r>
      <w:r w:rsidR="0086703E" w:rsidRPr="00193974">
        <w:rPr>
          <w:b/>
          <w:sz w:val="28"/>
          <w:szCs w:val="28"/>
        </w:rPr>
        <w:t>работе</w:t>
      </w:r>
      <w:r w:rsidR="0086703E" w:rsidRPr="00193974">
        <w:rPr>
          <w:rFonts w:ascii="Jokerman" w:hAnsi="Jokerman"/>
          <w:b/>
          <w:sz w:val="28"/>
          <w:szCs w:val="28"/>
        </w:rPr>
        <w:t xml:space="preserve"> </w:t>
      </w:r>
      <w:r w:rsidR="0086703E" w:rsidRPr="00193974">
        <w:rPr>
          <w:b/>
          <w:sz w:val="28"/>
          <w:szCs w:val="28"/>
        </w:rPr>
        <w:t>МБДОУ</w:t>
      </w:r>
      <w:r w:rsidR="0086703E" w:rsidRPr="00193974">
        <w:rPr>
          <w:rFonts w:ascii="Jokerman" w:hAnsi="Jokerman"/>
          <w:b/>
          <w:sz w:val="28"/>
          <w:szCs w:val="28"/>
        </w:rPr>
        <w:t xml:space="preserve"> </w:t>
      </w:r>
      <w:r w:rsidR="0086703E" w:rsidRPr="00193974">
        <w:rPr>
          <w:rFonts w:ascii="Jokerman" w:hAnsi="Jokerman" w:cs="Jokerman"/>
          <w:b/>
          <w:sz w:val="28"/>
          <w:szCs w:val="28"/>
        </w:rPr>
        <w:t>«</w:t>
      </w:r>
      <w:r w:rsidR="0086703E" w:rsidRPr="00193974">
        <w:rPr>
          <w:b/>
          <w:sz w:val="28"/>
          <w:szCs w:val="28"/>
        </w:rPr>
        <w:t>Детский</w:t>
      </w:r>
      <w:r w:rsidR="0086703E" w:rsidRPr="00193974">
        <w:rPr>
          <w:rFonts w:ascii="Jokerman" w:hAnsi="Jokerman"/>
          <w:b/>
          <w:sz w:val="28"/>
          <w:szCs w:val="28"/>
        </w:rPr>
        <w:t xml:space="preserve"> </w:t>
      </w:r>
      <w:r w:rsidR="0086703E" w:rsidRPr="00193974">
        <w:rPr>
          <w:b/>
          <w:sz w:val="28"/>
          <w:szCs w:val="28"/>
        </w:rPr>
        <w:t>сад</w:t>
      </w:r>
      <w:r w:rsidR="0086703E" w:rsidRPr="00193974">
        <w:rPr>
          <w:rFonts w:ascii="Jokerman" w:hAnsi="Jokerman"/>
          <w:b/>
          <w:sz w:val="28"/>
          <w:szCs w:val="28"/>
        </w:rPr>
        <w:t xml:space="preserve"> </w:t>
      </w:r>
      <w:r w:rsidR="0086703E" w:rsidRPr="00193974">
        <w:rPr>
          <w:b/>
          <w:sz w:val="28"/>
          <w:szCs w:val="28"/>
        </w:rPr>
        <w:t>№</w:t>
      </w:r>
      <w:r w:rsidR="0086703E" w:rsidRPr="00193974">
        <w:rPr>
          <w:rFonts w:ascii="Jokerman" w:hAnsi="Jokerman"/>
          <w:b/>
          <w:sz w:val="28"/>
          <w:szCs w:val="28"/>
        </w:rPr>
        <w:t>87</w:t>
      </w:r>
      <w:r w:rsidR="0086703E" w:rsidRPr="00193974">
        <w:rPr>
          <w:rFonts w:ascii="Jokerman" w:hAnsi="Jokerman" w:cs="Jokerman"/>
          <w:b/>
          <w:sz w:val="28"/>
          <w:szCs w:val="28"/>
        </w:rPr>
        <w:t>»</w:t>
      </w:r>
      <w:r w:rsidRPr="00193974">
        <w:rPr>
          <w:rFonts w:ascii="Jokerman" w:hAnsi="Jokerman"/>
          <w:b/>
          <w:sz w:val="28"/>
          <w:szCs w:val="28"/>
        </w:rPr>
        <w:t xml:space="preserve">: </w:t>
      </w:r>
    </w:p>
    <w:p w:rsidR="00DF25B1" w:rsidRPr="003A097C" w:rsidRDefault="00DF25B1" w:rsidP="00DF25B1">
      <w:pPr>
        <w:spacing w:line="276" w:lineRule="auto"/>
        <w:rPr>
          <w:sz w:val="28"/>
          <w:szCs w:val="28"/>
        </w:rPr>
      </w:pPr>
      <w:r w:rsidRPr="003A097C">
        <w:rPr>
          <w:sz w:val="28"/>
          <w:szCs w:val="28"/>
        </w:rPr>
        <w:t xml:space="preserve">- художественно-эстетическое; </w:t>
      </w:r>
    </w:p>
    <w:p w:rsidR="00DF25B1" w:rsidRPr="003A097C" w:rsidRDefault="00DF25B1" w:rsidP="00DF25B1">
      <w:pPr>
        <w:spacing w:line="276" w:lineRule="auto"/>
        <w:rPr>
          <w:sz w:val="28"/>
          <w:szCs w:val="28"/>
        </w:rPr>
      </w:pPr>
      <w:r w:rsidRPr="003A097C">
        <w:rPr>
          <w:sz w:val="28"/>
          <w:szCs w:val="28"/>
        </w:rPr>
        <w:t xml:space="preserve">- физкультурно-оздоровительное; </w:t>
      </w:r>
    </w:p>
    <w:p w:rsidR="00DF25B1" w:rsidRPr="003A097C" w:rsidRDefault="00DF25B1" w:rsidP="00DF25B1">
      <w:pPr>
        <w:spacing w:line="276" w:lineRule="auto"/>
        <w:rPr>
          <w:sz w:val="28"/>
          <w:szCs w:val="28"/>
        </w:rPr>
      </w:pPr>
      <w:r w:rsidRPr="003A097C">
        <w:rPr>
          <w:sz w:val="28"/>
          <w:szCs w:val="28"/>
        </w:rPr>
        <w:t xml:space="preserve">- познавательно-речевое; </w:t>
      </w:r>
    </w:p>
    <w:p w:rsidR="00DF25B1" w:rsidRDefault="00DF25B1" w:rsidP="00DF25B1">
      <w:pPr>
        <w:spacing w:line="276" w:lineRule="auto"/>
        <w:rPr>
          <w:sz w:val="28"/>
          <w:szCs w:val="28"/>
        </w:rPr>
      </w:pPr>
      <w:r w:rsidRPr="003A097C">
        <w:rPr>
          <w:sz w:val="28"/>
          <w:szCs w:val="28"/>
        </w:rPr>
        <w:t>- социально-личностное.</w:t>
      </w:r>
    </w:p>
    <w:p w:rsidR="00DF25B1" w:rsidRPr="00193974" w:rsidRDefault="00DF25B1" w:rsidP="00DF25B1">
      <w:pPr>
        <w:spacing w:line="276" w:lineRule="auto"/>
        <w:rPr>
          <w:rFonts w:ascii="Jokerman" w:hAnsi="Jokerman"/>
          <w:sz w:val="28"/>
          <w:szCs w:val="28"/>
        </w:rPr>
      </w:pPr>
      <w:r w:rsidRPr="00193974">
        <w:rPr>
          <w:b/>
          <w:sz w:val="28"/>
          <w:szCs w:val="28"/>
        </w:rPr>
        <w:t>Детский</w:t>
      </w:r>
      <w:r w:rsidRPr="00193974">
        <w:rPr>
          <w:rFonts w:ascii="Jokerman" w:hAnsi="Jokerman"/>
          <w:b/>
          <w:sz w:val="28"/>
          <w:szCs w:val="28"/>
        </w:rPr>
        <w:t xml:space="preserve"> </w:t>
      </w:r>
      <w:r w:rsidRPr="00193974">
        <w:rPr>
          <w:b/>
          <w:sz w:val="28"/>
          <w:szCs w:val="28"/>
        </w:rPr>
        <w:t>сад</w:t>
      </w:r>
      <w:r w:rsidRPr="00193974">
        <w:rPr>
          <w:rFonts w:ascii="Jokerman" w:hAnsi="Jokerman"/>
          <w:b/>
          <w:sz w:val="28"/>
          <w:szCs w:val="28"/>
        </w:rPr>
        <w:t xml:space="preserve"> </w:t>
      </w:r>
      <w:r w:rsidRPr="00193974">
        <w:rPr>
          <w:b/>
          <w:sz w:val="28"/>
          <w:szCs w:val="28"/>
        </w:rPr>
        <w:t>осуществляет</w:t>
      </w:r>
      <w:r w:rsidRPr="00193974">
        <w:rPr>
          <w:rFonts w:ascii="Jokerman" w:hAnsi="Jokerman"/>
          <w:b/>
          <w:sz w:val="28"/>
          <w:szCs w:val="28"/>
        </w:rPr>
        <w:t xml:space="preserve">:  </w:t>
      </w:r>
    </w:p>
    <w:p w:rsidR="00DF25B1" w:rsidRPr="003A097C" w:rsidRDefault="00DF25B1" w:rsidP="00DF25B1">
      <w:pPr>
        <w:spacing w:line="276" w:lineRule="auto"/>
        <w:rPr>
          <w:sz w:val="28"/>
          <w:szCs w:val="28"/>
        </w:rPr>
      </w:pPr>
      <w:r w:rsidRPr="003A097C">
        <w:rPr>
          <w:sz w:val="28"/>
          <w:szCs w:val="28"/>
        </w:rPr>
        <w:t xml:space="preserve">  - воспитание и развитие детей раннего возраста; </w:t>
      </w:r>
    </w:p>
    <w:p w:rsidR="00DF25B1" w:rsidRPr="003A097C" w:rsidRDefault="00DF25B1" w:rsidP="00DF25B1">
      <w:pPr>
        <w:spacing w:line="276" w:lineRule="auto"/>
        <w:rPr>
          <w:sz w:val="28"/>
          <w:szCs w:val="28"/>
        </w:rPr>
      </w:pPr>
      <w:r w:rsidRPr="003A097C">
        <w:rPr>
          <w:sz w:val="28"/>
          <w:szCs w:val="28"/>
        </w:rPr>
        <w:t xml:space="preserve">  - обучение и развитие детей дошкольного возраста; </w:t>
      </w:r>
    </w:p>
    <w:p w:rsidR="00DF25B1" w:rsidRPr="00193974" w:rsidRDefault="006831D4" w:rsidP="00DF25B1">
      <w:pPr>
        <w:spacing w:line="276" w:lineRule="auto"/>
        <w:rPr>
          <w:rFonts w:ascii="Jokerman" w:hAnsi="Jokerman"/>
          <w:b/>
          <w:sz w:val="28"/>
          <w:szCs w:val="28"/>
        </w:rPr>
      </w:pPr>
      <w:r>
        <w:rPr>
          <w:sz w:val="28"/>
          <w:szCs w:val="28"/>
        </w:rPr>
        <w:t xml:space="preserve"> </w:t>
      </w:r>
      <w:r w:rsidR="00DF25B1" w:rsidRPr="003A097C">
        <w:rPr>
          <w:b/>
          <w:sz w:val="28"/>
          <w:szCs w:val="28"/>
        </w:rPr>
        <w:t xml:space="preserve">    </w:t>
      </w:r>
      <w:r w:rsidR="00DF25B1" w:rsidRPr="00193974">
        <w:rPr>
          <w:b/>
          <w:sz w:val="28"/>
          <w:szCs w:val="28"/>
        </w:rPr>
        <w:t>Детский</w:t>
      </w:r>
      <w:r w:rsidR="00DF25B1" w:rsidRPr="00193974">
        <w:rPr>
          <w:rFonts w:ascii="Jokerman" w:hAnsi="Jokerman"/>
          <w:b/>
          <w:sz w:val="28"/>
          <w:szCs w:val="28"/>
        </w:rPr>
        <w:t xml:space="preserve"> </w:t>
      </w:r>
      <w:r w:rsidR="00DF25B1" w:rsidRPr="00193974">
        <w:rPr>
          <w:b/>
          <w:sz w:val="28"/>
          <w:szCs w:val="28"/>
        </w:rPr>
        <w:t>сад</w:t>
      </w:r>
      <w:r w:rsidR="00DF25B1" w:rsidRPr="00193974">
        <w:rPr>
          <w:rFonts w:ascii="Jokerman" w:hAnsi="Jokerman"/>
          <w:b/>
          <w:sz w:val="28"/>
          <w:szCs w:val="28"/>
        </w:rPr>
        <w:t xml:space="preserve"> </w:t>
      </w:r>
      <w:r w:rsidR="00DF25B1" w:rsidRPr="00193974">
        <w:rPr>
          <w:b/>
          <w:sz w:val="28"/>
          <w:szCs w:val="28"/>
        </w:rPr>
        <w:t>осуществляет</w:t>
      </w:r>
      <w:r w:rsidR="00DF25B1" w:rsidRPr="00193974">
        <w:rPr>
          <w:rFonts w:ascii="Jokerman" w:hAnsi="Jokerman"/>
          <w:b/>
          <w:sz w:val="28"/>
          <w:szCs w:val="28"/>
        </w:rPr>
        <w:t xml:space="preserve"> </w:t>
      </w:r>
      <w:r w:rsidR="00DF25B1" w:rsidRPr="00193974">
        <w:rPr>
          <w:b/>
          <w:sz w:val="28"/>
          <w:szCs w:val="28"/>
        </w:rPr>
        <w:t>мониторинг</w:t>
      </w:r>
      <w:r w:rsidR="00DF25B1" w:rsidRPr="00193974">
        <w:rPr>
          <w:rFonts w:ascii="Jokerman" w:hAnsi="Jokerman"/>
          <w:b/>
          <w:sz w:val="28"/>
          <w:szCs w:val="28"/>
        </w:rPr>
        <w:t xml:space="preserve">: </w:t>
      </w:r>
    </w:p>
    <w:p w:rsidR="00CC5A55" w:rsidRDefault="00DF25B1" w:rsidP="00927ADB">
      <w:pPr>
        <w:spacing w:line="276" w:lineRule="auto"/>
        <w:rPr>
          <w:sz w:val="28"/>
          <w:szCs w:val="28"/>
        </w:rPr>
      </w:pPr>
      <w:r w:rsidRPr="003A097C">
        <w:rPr>
          <w:sz w:val="28"/>
          <w:szCs w:val="28"/>
        </w:rPr>
        <w:t xml:space="preserve">  - </w:t>
      </w:r>
      <w:r w:rsidR="00927ADB">
        <w:rPr>
          <w:sz w:val="28"/>
          <w:szCs w:val="28"/>
        </w:rPr>
        <w:t>Экспресс-анализ и оценка детской деятельности под ред.</w:t>
      </w:r>
      <w:proofErr w:type="gramStart"/>
      <w:r w:rsidR="00927ADB">
        <w:rPr>
          <w:sz w:val="28"/>
          <w:szCs w:val="28"/>
        </w:rPr>
        <w:t xml:space="preserve"> .</w:t>
      </w:r>
      <w:proofErr w:type="gramEnd"/>
      <w:r w:rsidR="00927ADB">
        <w:rPr>
          <w:sz w:val="28"/>
          <w:szCs w:val="28"/>
        </w:rPr>
        <w:t>О. А. Сафоновой;</w:t>
      </w:r>
    </w:p>
    <w:p w:rsidR="00927ADB" w:rsidRPr="00927ADB" w:rsidRDefault="00193974" w:rsidP="00927ADB">
      <w:pPr>
        <w:spacing w:line="276" w:lineRule="auto"/>
        <w:rPr>
          <w:sz w:val="28"/>
          <w:szCs w:val="28"/>
        </w:rPr>
        <w:sectPr w:rsidR="00927ADB" w:rsidRPr="00927ADB" w:rsidSect="00CC5A55">
          <w:footerReference w:type="default" r:id="rId11"/>
          <w:pgSz w:w="11906" w:h="16838"/>
          <w:pgMar w:top="1134" w:right="1134" w:bottom="1701" w:left="1134" w:header="709" w:footer="709" w:gutter="0"/>
          <w:pgNumType w:start="0"/>
          <w:cols w:space="708"/>
          <w:docGrid w:linePitch="360"/>
        </w:sectPr>
      </w:pPr>
      <w:r>
        <w:rPr>
          <w:sz w:val="28"/>
          <w:szCs w:val="28"/>
        </w:rPr>
        <w:t xml:space="preserve"> </w:t>
      </w:r>
      <w:r w:rsidR="00927ADB">
        <w:rPr>
          <w:sz w:val="28"/>
          <w:szCs w:val="28"/>
        </w:rPr>
        <w:t>- Мониторинг физического развития.</w:t>
      </w:r>
    </w:p>
    <w:p w:rsidR="00193974" w:rsidRDefault="00EF25E8" w:rsidP="00EF25E8">
      <w:pPr>
        <w:pStyle w:val="a3"/>
        <w:jc w:val="center"/>
        <w:rPr>
          <w:b/>
          <w:sz w:val="32"/>
          <w:szCs w:val="32"/>
        </w:rPr>
      </w:pPr>
      <w:r w:rsidRPr="00193974">
        <w:rPr>
          <w:rFonts w:ascii="Jokerman" w:hAnsi="Jokerman"/>
          <w:b/>
          <w:sz w:val="32"/>
          <w:szCs w:val="32"/>
        </w:rPr>
        <w:lastRenderedPageBreak/>
        <w:t xml:space="preserve">5. </w:t>
      </w:r>
      <w:r w:rsidRPr="00193974">
        <w:rPr>
          <w:b/>
          <w:sz w:val="32"/>
          <w:szCs w:val="32"/>
        </w:rPr>
        <w:t>НАПРАВЛЕНИЯ</w:t>
      </w:r>
      <w:r w:rsidRPr="00193974">
        <w:rPr>
          <w:rFonts w:ascii="Jokerman" w:hAnsi="Jokerman"/>
          <w:b/>
          <w:sz w:val="32"/>
          <w:szCs w:val="32"/>
        </w:rPr>
        <w:t xml:space="preserve"> </w:t>
      </w:r>
      <w:r w:rsidRPr="00193974">
        <w:rPr>
          <w:b/>
          <w:sz w:val="32"/>
          <w:szCs w:val="32"/>
        </w:rPr>
        <w:t>ДЕЯТЕЛЬНОСТИ</w:t>
      </w:r>
      <w:r w:rsidRPr="00193974">
        <w:rPr>
          <w:rFonts w:ascii="Jokerman" w:hAnsi="Jokerman"/>
          <w:b/>
          <w:sz w:val="32"/>
          <w:szCs w:val="32"/>
        </w:rPr>
        <w:t xml:space="preserve"> </w:t>
      </w:r>
      <w:r w:rsidRPr="00193974">
        <w:rPr>
          <w:b/>
          <w:sz w:val="32"/>
          <w:szCs w:val="32"/>
        </w:rPr>
        <w:t>МБДОУ</w:t>
      </w:r>
    </w:p>
    <w:p w:rsidR="00EF25E8" w:rsidRPr="00193974" w:rsidRDefault="00EF25E8" w:rsidP="00EF25E8">
      <w:pPr>
        <w:pStyle w:val="a3"/>
        <w:jc w:val="center"/>
        <w:rPr>
          <w:rFonts w:ascii="Jokerman" w:hAnsi="Jokerman"/>
          <w:b/>
          <w:sz w:val="32"/>
          <w:szCs w:val="32"/>
        </w:rPr>
      </w:pPr>
      <w:r w:rsidRPr="00193974">
        <w:rPr>
          <w:rFonts w:ascii="Jokerman" w:hAnsi="Jokerman"/>
          <w:b/>
          <w:sz w:val="32"/>
          <w:szCs w:val="32"/>
        </w:rPr>
        <w:t xml:space="preserve"> «</w:t>
      </w:r>
      <w:r w:rsidRPr="00193974">
        <w:rPr>
          <w:b/>
          <w:sz w:val="32"/>
          <w:szCs w:val="32"/>
        </w:rPr>
        <w:t>Детский</w:t>
      </w:r>
      <w:r w:rsidRPr="00193974">
        <w:rPr>
          <w:rFonts w:ascii="Jokerman" w:hAnsi="Jokerman"/>
          <w:b/>
          <w:sz w:val="32"/>
          <w:szCs w:val="32"/>
        </w:rPr>
        <w:t xml:space="preserve"> </w:t>
      </w:r>
      <w:r w:rsidRPr="00193974">
        <w:rPr>
          <w:b/>
          <w:sz w:val="32"/>
          <w:szCs w:val="32"/>
        </w:rPr>
        <w:t>сад</w:t>
      </w:r>
      <w:r w:rsidRPr="00193974">
        <w:rPr>
          <w:rFonts w:ascii="Jokerman" w:hAnsi="Jokerman"/>
          <w:b/>
          <w:sz w:val="32"/>
          <w:szCs w:val="32"/>
        </w:rPr>
        <w:t xml:space="preserve"> </w:t>
      </w:r>
      <w:r w:rsidRPr="00193974">
        <w:rPr>
          <w:b/>
          <w:sz w:val="32"/>
          <w:szCs w:val="32"/>
        </w:rPr>
        <w:t>№</w:t>
      </w:r>
      <w:r w:rsidRPr="00193974">
        <w:rPr>
          <w:rFonts w:ascii="Jokerman" w:hAnsi="Jokerman"/>
          <w:b/>
          <w:sz w:val="32"/>
          <w:szCs w:val="32"/>
        </w:rPr>
        <w:t>87».</w:t>
      </w:r>
    </w:p>
    <w:p w:rsidR="00EF25E8" w:rsidRPr="00EF25E8" w:rsidRDefault="00EF25E8" w:rsidP="00EF25E8">
      <w:pPr>
        <w:pStyle w:val="a3"/>
        <w:jc w:val="center"/>
        <w:rPr>
          <w:b/>
          <w:sz w:val="28"/>
          <w:szCs w:val="28"/>
        </w:rPr>
      </w:pPr>
    </w:p>
    <w:p w:rsidR="00EF25E8" w:rsidRDefault="00EF25E8" w:rsidP="00EF25E8">
      <w:pPr>
        <w:pStyle w:val="a3"/>
        <w:jc w:val="center"/>
        <w:rPr>
          <w:rFonts w:asciiTheme="minorHAnsi" w:hAnsiTheme="minorHAnsi"/>
          <w:sz w:val="28"/>
          <w:szCs w:val="28"/>
          <w:u w:val="single"/>
        </w:rPr>
      </w:pPr>
      <w:r w:rsidRPr="00193974">
        <w:rPr>
          <w:rFonts w:ascii="Jokerman" w:hAnsi="Jokerman"/>
          <w:sz w:val="28"/>
          <w:szCs w:val="28"/>
          <w:u w:val="single"/>
        </w:rPr>
        <w:t>5.1.</w:t>
      </w:r>
      <w:r w:rsidRPr="00193974">
        <w:rPr>
          <w:sz w:val="28"/>
          <w:szCs w:val="28"/>
          <w:u w:val="single"/>
        </w:rPr>
        <w:t>Комплектование</w:t>
      </w:r>
      <w:r w:rsidRPr="00193974">
        <w:rPr>
          <w:rFonts w:ascii="Jokerman" w:hAnsi="Jokerman"/>
          <w:sz w:val="28"/>
          <w:szCs w:val="28"/>
          <w:u w:val="single"/>
        </w:rPr>
        <w:t xml:space="preserve">, </w:t>
      </w:r>
      <w:r w:rsidRPr="00193974">
        <w:rPr>
          <w:sz w:val="28"/>
          <w:szCs w:val="28"/>
          <w:u w:val="single"/>
        </w:rPr>
        <w:t>работа</w:t>
      </w:r>
      <w:r w:rsidRPr="00193974">
        <w:rPr>
          <w:rFonts w:ascii="Jokerman" w:hAnsi="Jokerman"/>
          <w:sz w:val="28"/>
          <w:szCs w:val="28"/>
          <w:u w:val="single"/>
        </w:rPr>
        <w:t xml:space="preserve"> </w:t>
      </w:r>
      <w:r w:rsidRPr="00193974">
        <w:rPr>
          <w:sz w:val="28"/>
          <w:szCs w:val="28"/>
          <w:u w:val="single"/>
        </w:rPr>
        <w:t>с</w:t>
      </w:r>
      <w:r w:rsidRPr="00193974">
        <w:rPr>
          <w:rFonts w:ascii="Jokerman" w:hAnsi="Jokerman"/>
          <w:sz w:val="28"/>
          <w:szCs w:val="28"/>
          <w:u w:val="single"/>
        </w:rPr>
        <w:t xml:space="preserve"> </w:t>
      </w:r>
      <w:r w:rsidRPr="00193974">
        <w:rPr>
          <w:sz w:val="28"/>
          <w:szCs w:val="28"/>
          <w:u w:val="single"/>
        </w:rPr>
        <w:t>детьми</w:t>
      </w:r>
      <w:r w:rsidRPr="00193974">
        <w:rPr>
          <w:rFonts w:ascii="Jokerman" w:hAnsi="Jokerman"/>
          <w:sz w:val="28"/>
          <w:szCs w:val="28"/>
          <w:u w:val="single"/>
        </w:rPr>
        <w:t>:</w:t>
      </w:r>
    </w:p>
    <w:p w:rsidR="00193974" w:rsidRPr="00193974" w:rsidRDefault="00193974" w:rsidP="00EF25E8">
      <w:pPr>
        <w:pStyle w:val="a3"/>
        <w:jc w:val="center"/>
        <w:rPr>
          <w:rFonts w:asciiTheme="minorHAnsi" w:hAnsiTheme="minorHAnsi"/>
          <w:sz w:val="28"/>
          <w:szCs w:val="28"/>
          <w:u w:val="single"/>
        </w:rPr>
      </w:pPr>
    </w:p>
    <w:p w:rsidR="00EF25E8" w:rsidRPr="00EF25E8" w:rsidRDefault="00472AED" w:rsidP="00472AED">
      <w:pPr>
        <w:pStyle w:val="a3"/>
        <w:numPr>
          <w:ilvl w:val="0"/>
          <w:numId w:val="18"/>
        </w:numPr>
        <w:rPr>
          <w:sz w:val="28"/>
          <w:szCs w:val="28"/>
        </w:rPr>
      </w:pPr>
      <w:r>
        <w:rPr>
          <w:sz w:val="28"/>
          <w:szCs w:val="28"/>
        </w:rPr>
        <w:t>В</w:t>
      </w:r>
      <w:r w:rsidR="00EF25E8" w:rsidRPr="00EF25E8">
        <w:rPr>
          <w:sz w:val="28"/>
          <w:szCs w:val="28"/>
        </w:rPr>
        <w:t xml:space="preserve">недрение вариативных форм работы с детьми, современных технологий образовательной деятельности. </w:t>
      </w:r>
    </w:p>
    <w:p w:rsidR="00EF25E8" w:rsidRPr="00EF25E8" w:rsidRDefault="00472AED" w:rsidP="00472AED">
      <w:pPr>
        <w:pStyle w:val="a3"/>
        <w:numPr>
          <w:ilvl w:val="0"/>
          <w:numId w:val="18"/>
        </w:numPr>
        <w:rPr>
          <w:sz w:val="28"/>
          <w:szCs w:val="28"/>
        </w:rPr>
      </w:pPr>
      <w:r>
        <w:rPr>
          <w:sz w:val="28"/>
          <w:szCs w:val="28"/>
        </w:rPr>
        <w:t>О</w:t>
      </w:r>
      <w:r w:rsidR="00EF25E8" w:rsidRPr="00EF25E8">
        <w:rPr>
          <w:sz w:val="28"/>
          <w:szCs w:val="28"/>
        </w:rPr>
        <w:t>беспечение рекламы учреждения через средства массовой информации, сайт ДОУ, городской портал.</w:t>
      </w:r>
    </w:p>
    <w:p w:rsidR="00EF25E8" w:rsidRPr="00EF25E8" w:rsidRDefault="00472AED" w:rsidP="00472AED">
      <w:pPr>
        <w:pStyle w:val="a3"/>
        <w:numPr>
          <w:ilvl w:val="0"/>
          <w:numId w:val="18"/>
        </w:numPr>
        <w:rPr>
          <w:sz w:val="28"/>
          <w:szCs w:val="28"/>
        </w:rPr>
      </w:pPr>
      <w:r>
        <w:rPr>
          <w:sz w:val="28"/>
          <w:szCs w:val="28"/>
        </w:rPr>
        <w:t>Д</w:t>
      </w:r>
      <w:r w:rsidR="00EF25E8" w:rsidRPr="00EF25E8">
        <w:rPr>
          <w:sz w:val="28"/>
          <w:szCs w:val="28"/>
        </w:rPr>
        <w:t>альнейшая деятельность творческой группы педагогов ДОУ для апробации и внедрения новых вариативных форм вз</w:t>
      </w:r>
      <w:r w:rsidR="00EF25E8">
        <w:rPr>
          <w:sz w:val="28"/>
          <w:szCs w:val="28"/>
        </w:rPr>
        <w:t xml:space="preserve">аимодействия с </w:t>
      </w:r>
      <w:r w:rsidR="00EF25E8" w:rsidRPr="00EF25E8">
        <w:rPr>
          <w:sz w:val="28"/>
          <w:szCs w:val="28"/>
        </w:rPr>
        <w:t xml:space="preserve"> детьми и их родит</w:t>
      </w:r>
      <w:r w:rsidR="00EF25E8">
        <w:rPr>
          <w:sz w:val="28"/>
          <w:szCs w:val="28"/>
        </w:rPr>
        <w:t xml:space="preserve">елями  </w:t>
      </w:r>
      <w:r w:rsidR="00EF25E8" w:rsidRPr="00EF25E8">
        <w:rPr>
          <w:sz w:val="28"/>
          <w:szCs w:val="28"/>
        </w:rPr>
        <w:t>с учётом требований модернизации системы образования.</w:t>
      </w:r>
    </w:p>
    <w:p w:rsidR="00EF25E8" w:rsidRPr="00EF25E8" w:rsidRDefault="00472AED" w:rsidP="00472AED">
      <w:pPr>
        <w:pStyle w:val="a3"/>
        <w:numPr>
          <w:ilvl w:val="0"/>
          <w:numId w:val="18"/>
        </w:numPr>
        <w:rPr>
          <w:sz w:val="28"/>
          <w:szCs w:val="28"/>
        </w:rPr>
      </w:pPr>
      <w:r>
        <w:rPr>
          <w:sz w:val="28"/>
          <w:szCs w:val="28"/>
        </w:rPr>
        <w:t>А</w:t>
      </w:r>
      <w:r w:rsidR="00EF25E8" w:rsidRPr="00EF25E8">
        <w:rPr>
          <w:sz w:val="28"/>
          <w:szCs w:val="28"/>
        </w:rPr>
        <w:t>нкетирование родителей для определения степени удовлетворённости образовательной деятельностью ДОУ. Корректировка образовательного направления ДОУ. Планирование и реализация новых форм работы по взаимодействию с семьей (экскурсии, выставки, дни здоровья, семейные проекты).</w:t>
      </w:r>
    </w:p>
    <w:p w:rsidR="00EF25E8" w:rsidRPr="00EF25E8" w:rsidRDefault="00472AED" w:rsidP="00472AED">
      <w:pPr>
        <w:pStyle w:val="a3"/>
        <w:numPr>
          <w:ilvl w:val="0"/>
          <w:numId w:val="18"/>
        </w:numPr>
        <w:rPr>
          <w:sz w:val="28"/>
          <w:szCs w:val="28"/>
        </w:rPr>
      </w:pPr>
      <w:r>
        <w:rPr>
          <w:sz w:val="28"/>
          <w:szCs w:val="28"/>
        </w:rPr>
        <w:t>Р</w:t>
      </w:r>
      <w:r w:rsidR="00EF25E8" w:rsidRPr="00EF25E8">
        <w:rPr>
          <w:sz w:val="28"/>
          <w:szCs w:val="28"/>
        </w:rPr>
        <w:t xml:space="preserve">азработка и внедрение методик индивидуального  развития ребёнка. </w:t>
      </w:r>
    </w:p>
    <w:p w:rsidR="00EF25E8" w:rsidRPr="00EF25E8" w:rsidRDefault="00472AED" w:rsidP="00472AED">
      <w:pPr>
        <w:pStyle w:val="a3"/>
        <w:numPr>
          <w:ilvl w:val="0"/>
          <w:numId w:val="18"/>
        </w:numPr>
        <w:rPr>
          <w:sz w:val="28"/>
          <w:szCs w:val="28"/>
        </w:rPr>
      </w:pPr>
      <w:r>
        <w:rPr>
          <w:sz w:val="28"/>
          <w:szCs w:val="28"/>
        </w:rPr>
        <w:t>Д</w:t>
      </w:r>
      <w:r w:rsidR="00EF25E8" w:rsidRPr="00EF25E8">
        <w:rPr>
          <w:sz w:val="28"/>
          <w:szCs w:val="28"/>
        </w:rPr>
        <w:t>альнейшая интеграция образовательной деятельности воспитателей, педагогов-специалистов с целью комплексного развития детей. Обобщение опыта работы в данном направлении. </w:t>
      </w:r>
    </w:p>
    <w:p w:rsidR="00EF25E8" w:rsidRDefault="00472AED" w:rsidP="00472AED">
      <w:pPr>
        <w:pStyle w:val="a3"/>
        <w:numPr>
          <w:ilvl w:val="0"/>
          <w:numId w:val="18"/>
        </w:numPr>
        <w:rPr>
          <w:sz w:val="28"/>
          <w:szCs w:val="28"/>
        </w:rPr>
      </w:pPr>
      <w:r>
        <w:rPr>
          <w:sz w:val="28"/>
          <w:szCs w:val="28"/>
        </w:rPr>
        <w:t>П</w:t>
      </w:r>
      <w:r w:rsidR="00EF25E8" w:rsidRPr="00EF25E8">
        <w:rPr>
          <w:sz w:val="28"/>
          <w:szCs w:val="28"/>
        </w:rPr>
        <w:t>родолжение тематической интеграции во взаимодействии педагогов-специалистов, родителей и детей. Трансляция опыта ДОУ на областных конференциях и конкурсах</w:t>
      </w:r>
      <w:r>
        <w:rPr>
          <w:sz w:val="28"/>
          <w:szCs w:val="28"/>
        </w:rPr>
        <w:t>.</w:t>
      </w:r>
    </w:p>
    <w:p w:rsidR="00472AED" w:rsidRPr="00EF25E8" w:rsidRDefault="00472AED" w:rsidP="00472AED">
      <w:pPr>
        <w:pStyle w:val="a3"/>
        <w:ind w:left="720"/>
        <w:rPr>
          <w:sz w:val="28"/>
          <w:szCs w:val="28"/>
        </w:rPr>
      </w:pPr>
    </w:p>
    <w:p w:rsidR="00472AED" w:rsidRPr="00193974" w:rsidRDefault="00472AED" w:rsidP="00472AED">
      <w:pPr>
        <w:pStyle w:val="a3"/>
        <w:jc w:val="center"/>
        <w:rPr>
          <w:rFonts w:ascii="Jokerman" w:hAnsi="Jokerman"/>
          <w:sz w:val="28"/>
          <w:szCs w:val="28"/>
          <w:u w:val="single"/>
        </w:rPr>
      </w:pPr>
      <w:r w:rsidRPr="00193974">
        <w:rPr>
          <w:rFonts w:ascii="Jokerman" w:hAnsi="Jokerman"/>
          <w:sz w:val="28"/>
          <w:szCs w:val="28"/>
          <w:u w:val="single"/>
        </w:rPr>
        <w:t>5.</w:t>
      </w:r>
      <w:r w:rsidR="00EF25E8" w:rsidRPr="00193974">
        <w:rPr>
          <w:rFonts w:ascii="Jokerman" w:hAnsi="Jokerman"/>
          <w:sz w:val="28"/>
          <w:szCs w:val="28"/>
          <w:u w:val="single"/>
        </w:rPr>
        <w:t xml:space="preserve">2. </w:t>
      </w:r>
      <w:r w:rsidR="00EF25E8" w:rsidRPr="00193974">
        <w:rPr>
          <w:sz w:val="28"/>
          <w:szCs w:val="28"/>
          <w:u w:val="single"/>
        </w:rPr>
        <w:t>Программно</w:t>
      </w:r>
      <w:r w:rsidRPr="00193974">
        <w:rPr>
          <w:rFonts w:ascii="Jokerman" w:hAnsi="Jokerman"/>
          <w:sz w:val="28"/>
          <w:szCs w:val="28"/>
          <w:u w:val="single"/>
        </w:rPr>
        <w:t>-</w:t>
      </w:r>
      <w:r w:rsidRPr="00193974">
        <w:rPr>
          <w:sz w:val="28"/>
          <w:szCs w:val="28"/>
          <w:u w:val="single"/>
        </w:rPr>
        <w:t>методическое</w:t>
      </w:r>
      <w:r w:rsidRPr="00193974">
        <w:rPr>
          <w:rFonts w:ascii="Jokerman" w:hAnsi="Jokerman"/>
          <w:sz w:val="28"/>
          <w:szCs w:val="28"/>
          <w:u w:val="single"/>
        </w:rPr>
        <w:t xml:space="preserve">  </w:t>
      </w:r>
      <w:r w:rsidRPr="00193974">
        <w:rPr>
          <w:sz w:val="28"/>
          <w:szCs w:val="28"/>
          <w:u w:val="single"/>
        </w:rPr>
        <w:t>обеспечение</w:t>
      </w:r>
      <w:r w:rsidRPr="00193974">
        <w:rPr>
          <w:rFonts w:ascii="Jokerman" w:hAnsi="Jokerman"/>
          <w:sz w:val="28"/>
          <w:szCs w:val="28"/>
          <w:u w:val="single"/>
        </w:rPr>
        <w:t xml:space="preserve"> –</w:t>
      </w:r>
      <w:r w:rsidR="00EF25E8" w:rsidRPr="00193974">
        <w:rPr>
          <w:rFonts w:ascii="Jokerman" w:hAnsi="Jokerman"/>
          <w:sz w:val="28"/>
          <w:szCs w:val="28"/>
          <w:u w:val="single"/>
        </w:rPr>
        <w:t xml:space="preserve"> </w:t>
      </w:r>
    </w:p>
    <w:p w:rsidR="00472AED" w:rsidRPr="00193974" w:rsidRDefault="00EF25E8" w:rsidP="00472AED">
      <w:pPr>
        <w:pStyle w:val="a3"/>
        <w:jc w:val="center"/>
        <w:rPr>
          <w:rFonts w:ascii="Jokerman" w:hAnsi="Jokerman"/>
          <w:sz w:val="28"/>
          <w:szCs w:val="28"/>
          <w:u w:val="single"/>
        </w:rPr>
      </w:pPr>
      <w:r w:rsidRPr="00193974">
        <w:rPr>
          <w:sz w:val="28"/>
          <w:szCs w:val="28"/>
          <w:u w:val="single"/>
        </w:rPr>
        <w:t>обеспечение</w:t>
      </w:r>
      <w:r w:rsidRPr="00193974">
        <w:rPr>
          <w:rFonts w:ascii="Jokerman" w:hAnsi="Jokerman"/>
          <w:sz w:val="28"/>
          <w:szCs w:val="28"/>
          <w:u w:val="single"/>
        </w:rPr>
        <w:t xml:space="preserve"> </w:t>
      </w:r>
      <w:r w:rsidRPr="00193974">
        <w:rPr>
          <w:sz w:val="28"/>
          <w:szCs w:val="28"/>
          <w:u w:val="single"/>
        </w:rPr>
        <w:t>учебно</w:t>
      </w:r>
      <w:r w:rsidRPr="00193974">
        <w:rPr>
          <w:rFonts w:ascii="Jokerman" w:hAnsi="Jokerman"/>
          <w:sz w:val="28"/>
          <w:szCs w:val="28"/>
          <w:u w:val="single"/>
        </w:rPr>
        <w:t>-</w:t>
      </w:r>
      <w:r w:rsidRPr="00193974">
        <w:rPr>
          <w:sz w:val="28"/>
          <w:szCs w:val="28"/>
          <w:u w:val="single"/>
        </w:rPr>
        <w:t>методическими</w:t>
      </w:r>
      <w:r w:rsidRPr="00193974">
        <w:rPr>
          <w:rFonts w:ascii="Jokerman" w:hAnsi="Jokerman"/>
          <w:sz w:val="28"/>
          <w:szCs w:val="28"/>
          <w:u w:val="single"/>
        </w:rPr>
        <w:t xml:space="preserve"> </w:t>
      </w:r>
      <w:r w:rsidRPr="00193974">
        <w:rPr>
          <w:sz w:val="28"/>
          <w:szCs w:val="28"/>
          <w:u w:val="single"/>
        </w:rPr>
        <w:t>комплектами</w:t>
      </w:r>
      <w:r w:rsidR="00472AED" w:rsidRPr="00193974">
        <w:rPr>
          <w:rFonts w:ascii="Jokerman" w:hAnsi="Jokerman"/>
          <w:sz w:val="28"/>
          <w:szCs w:val="28"/>
          <w:u w:val="single"/>
        </w:rPr>
        <w:t xml:space="preserve">, </w:t>
      </w:r>
    </w:p>
    <w:p w:rsidR="00EF25E8" w:rsidRPr="00193974" w:rsidRDefault="00EF25E8" w:rsidP="00472AED">
      <w:pPr>
        <w:pStyle w:val="a3"/>
        <w:jc w:val="center"/>
        <w:rPr>
          <w:rFonts w:ascii="Jokerman" w:hAnsi="Jokerman"/>
          <w:sz w:val="28"/>
          <w:szCs w:val="28"/>
        </w:rPr>
      </w:pPr>
      <w:r w:rsidRPr="00193974">
        <w:rPr>
          <w:rFonts w:ascii="Jokerman" w:hAnsi="Jokerman"/>
          <w:sz w:val="28"/>
          <w:szCs w:val="28"/>
          <w:u w:val="single"/>
        </w:rPr>
        <w:t xml:space="preserve"> </w:t>
      </w:r>
      <w:r w:rsidRPr="00193974">
        <w:rPr>
          <w:sz w:val="28"/>
          <w:szCs w:val="28"/>
          <w:u w:val="single"/>
        </w:rPr>
        <w:t>ре</w:t>
      </w:r>
      <w:r w:rsidR="00472AED" w:rsidRPr="00193974">
        <w:rPr>
          <w:sz w:val="28"/>
          <w:szCs w:val="28"/>
          <w:u w:val="single"/>
        </w:rPr>
        <w:t>ализуемыми</w:t>
      </w:r>
      <w:r w:rsidR="00472AED" w:rsidRPr="00193974">
        <w:rPr>
          <w:rFonts w:ascii="Jokerman" w:hAnsi="Jokerman"/>
          <w:sz w:val="28"/>
          <w:szCs w:val="28"/>
          <w:u w:val="single"/>
        </w:rPr>
        <w:t xml:space="preserve"> </w:t>
      </w:r>
      <w:r w:rsidR="00472AED" w:rsidRPr="00193974">
        <w:rPr>
          <w:sz w:val="28"/>
          <w:szCs w:val="28"/>
          <w:u w:val="single"/>
        </w:rPr>
        <w:t>в</w:t>
      </w:r>
      <w:r w:rsidR="00472AED" w:rsidRPr="00193974">
        <w:rPr>
          <w:rFonts w:ascii="Jokerman" w:hAnsi="Jokerman"/>
          <w:sz w:val="28"/>
          <w:szCs w:val="28"/>
          <w:u w:val="single"/>
        </w:rPr>
        <w:t xml:space="preserve"> </w:t>
      </w:r>
      <w:r w:rsidR="00472AED" w:rsidRPr="00193974">
        <w:rPr>
          <w:sz w:val="28"/>
          <w:szCs w:val="28"/>
          <w:u w:val="single"/>
        </w:rPr>
        <w:t>ДОУ</w:t>
      </w:r>
      <w:r w:rsidR="00472AED" w:rsidRPr="00193974">
        <w:rPr>
          <w:rFonts w:ascii="Jokerman" w:hAnsi="Jokerman"/>
          <w:sz w:val="28"/>
          <w:szCs w:val="28"/>
          <w:u w:val="single"/>
        </w:rPr>
        <w:t xml:space="preserve">, </w:t>
      </w:r>
      <w:r w:rsidR="00472AED" w:rsidRPr="00193974">
        <w:rPr>
          <w:sz w:val="28"/>
          <w:szCs w:val="28"/>
          <w:u w:val="single"/>
        </w:rPr>
        <w:t>соответствующи</w:t>
      </w:r>
      <w:r w:rsidRPr="00193974">
        <w:rPr>
          <w:sz w:val="28"/>
          <w:szCs w:val="28"/>
          <w:u w:val="single"/>
        </w:rPr>
        <w:t>е</w:t>
      </w:r>
      <w:r w:rsidRPr="00193974">
        <w:rPr>
          <w:rFonts w:ascii="Jokerman" w:hAnsi="Jokerman"/>
          <w:sz w:val="28"/>
          <w:szCs w:val="28"/>
          <w:u w:val="single"/>
        </w:rPr>
        <w:t xml:space="preserve"> </w:t>
      </w:r>
      <w:r w:rsidRPr="00193974">
        <w:rPr>
          <w:sz w:val="28"/>
          <w:szCs w:val="28"/>
          <w:u w:val="single"/>
        </w:rPr>
        <w:t>ФГОС</w:t>
      </w:r>
      <w:r w:rsidR="00472AED" w:rsidRPr="00193974">
        <w:rPr>
          <w:rFonts w:ascii="Jokerman" w:hAnsi="Jokerman"/>
          <w:sz w:val="28"/>
          <w:szCs w:val="28"/>
          <w:u w:val="single"/>
        </w:rPr>
        <w:t xml:space="preserve"> </w:t>
      </w:r>
      <w:r w:rsidR="00472AED" w:rsidRPr="00193974">
        <w:rPr>
          <w:sz w:val="28"/>
          <w:szCs w:val="28"/>
          <w:u w:val="single"/>
        </w:rPr>
        <w:t>ДО</w:t>
      </w:r>
      <w:r w:rsidRPr="00193974">
        <w:rPr>
          <w:rFonts w:ascii="Jokerman" w:hAnsi="Jokerman"/>
          <w:sz w:val="28"/>
          <w:szCs w:val="28"/>
        </w:rPr>
        <w:t>.</w:t>
      </w:r>
    </w:p>
    <w:p w:rsidR="00472AED" w:rsidRPr="00EF25E8" w:rsidRDefault="00472AED" w:rsidP="00472AED">
      <w:pPr>
        <w:pStyle w:val="a3"/>
        <w:jc w:val="center"/>
        <w:rPr>
          <w:sz w:val="28"/>
          <w:szCs w:val="28"/>
        </w:rPr>
      </w:pPr>
    </w:p>
    <w:p w:rsidR="00EF25E8" w:rsidRPr="00EF25E8" w:rsidRDefault="00472AED" w:rsidP="00472AED">
      <w:pPr>
        <w:pStyle w:val="a3"/>
        <w:numPr>
          <w:ilvl w:val="0"/>
          <w:numId w:val="19"/>
        </w:numPr>
        <w:rPr>
          <w:sz w:val="28"/>
          <w:szCs w:val="28"/>
        </w:rPr>
      </w:pPr>
      <w:r>
        <w:rPr>
          <w:sz w:val="28"/>
          <w:szCs w:val="28"/>
        </w:rPr>
        <w:t>К</w:t>
      </w:r>
      <w:r w:rsidR="00EF25E8" w:rsidRPr="00EF25E8">
        <w:rPr>
          <w:sz w:val="28"/>
          <w:szCs w:val="28"/>
        </w:rPr>
        <w:t>орректировка образовательных программ ДОУ.</w:t>
      </w:r>
    </w:p>
    <w:p w:rsidR="00EF25E8" w:rsidRPr="00EF25E8" w:rsidRDefault="00472AED" w:rsidP="00472AED">
      <w:pPr>
        <w:pStyle w:val="a3"/>
        <w:numPr>
          <w:ilvl w:val="0"/>
          <w:numId w:val="19"/>
        </w:numPr>
        <w:rPr>
          <w:sz w:val="28"/>
          <w:szCs w:val="28"/>
        </w:rPr>
      </w:pPr>
      <w:r>
        <w:rPr>
          <w:sz w:val="28"/>
          <w:szCs w:val="28"/>
        </w:rPr>
        <w:t>О</w:t>
      </w:r>
      <w:r w:rsidR="00EF25E8" w:rsidRPr="00EF25E8">
        <w:rPr>
          <w:sz w:val="28"/>
          <w:szCs w:val="28"/>
        </w:rPr>
        <w:t>снащение педагогического процесса современными средств</w:t>
      </w:r>
      <w:r>
        <w:rPr>
          <w:sz w:val="28"/>
          <w:szCs w:val="28"/>
        </w:rPr>
        <w:t>ами ТСО       (интерактивная доска, интерактивный стол</w:t>
      </w:r>
      <w:r w:rsidR="00EF25E8" w:rsidRPr="00EF25E8">
        <w:rPr>
          <w:sz w:val="28"/>
          <w:szCs w:val="28"/>
        </w:rPr>
        <w:t>)</w:t>
      </w:r>
      <w:r>
        <w:rPr>
          <w:sz w:val="28"/>
          <w:szCs w:val="28"/>
        </w:rPr>
        <w:t>.</w:t>
      </w:r>
      <w:r w:rsidR="00EF25E8" w:rsidRPr="00EF25E8">
        <w:rPr>
          <w:sz w:val="28"/>
          <w:szCs w:val="28"/>
        </w:rPr>
        <w:t> </w:t>
      </w:r>
    </w:p>
    <w:p w:rsidR="00EF25E8" w:rsidRPr="00EF25E8" w:rsidRDefault="00472AED" w:rsidP="00472AED">
      <w:pPr>
        <w:pStyle w:val="a3"/>
        <w:numPr>
          <w:ilvl w:val="0"/>
          <w:numId w:val="19"/>
        </w:numPr>
        <w:rPr>
          <w:sz w:val="28"/>
          <w:szCs w:val="28"/>
        </w:rPr>
      </w:pPr>
      <w:r>
        <w:rPr>
          <w:sz w:val="28"/>
          <w:szCs w:val="28"/>
        </w:rPr>
        <w:t>К</w:t>
      </w:r>
      <w:r w:rsidR="00EF25E8" w:rsidRPr="00EF25E8">
        <w:rPr>
          <w:sz w:val="28"/>
          <w:szCs w:val="28"/>
        </w:rPr>
        <w:t>орректировка содержания образовательной деятельности в соответствии с рекомендациями ФГОС.</w:t>
      </w:r>
    </w:p>
    <w:p w:rsidR="00EF25E8" w:rsidRPr="00EF25E8" w:rsidRDefault="00472AED" w:rsidP="00472AED">
      <w:pPr>
        <w:pStyle w:val="a3"/>
        <w:numPr>
          <w:ilvl w:val="0"/>
          <w:numId w:val="19"/>
        </w:numPr>
        <w:rPr>
          <w:sz w:val="28"/>
          <w:szCs w:val="28"/>
        </w:rPr>
      </w:pPr>
      <w:r>
        <w:rPr>
          <w:sz w:val="28"/>
          <w:szCs w:val="28"/>
        </w:rPr>
        <w:t>В</w:t>
      </w:r>
      <w:r w:rsidR="00EF25E8" w:rsidRPr="00EF25E8">
        <w:rPr>
          <w:sz w:val="28"/>
          <w:szCs w:val="28"/>
        </w:rPr>
        <w:t xml:space="preserve">недрение инновационных методик и </w:t>
      </w:r>
      <w:proofErr w:type="gramStart"/>
      <w:r w:rsidR="00EF25E8" w:rsidRPr="00EF25E8">
        <w:rPr>
          <w:sz w:val="28"/>
          <w:szCs w:val="28"/>
        </w:rPr>
        <w:t>технологий</w:t>
      </w:r>
      <w:proofErr w:type="gramEnd"/>
      <w:r w:rsidR="00EF25E8" w:rsidRPr="00EF25E8">
        <w:rPr>
          <w:sz w:val="28"/>
          <w:szCs w:val="28"/>
        </w:rPr>
        <w:t xml:space="preserve"> соответствующих требованиям ФГОС, утверждённых МО РФ. </w:t>
      </w:r>
    </w:p>
    <w:p w:rsidR="00EF25E8" w:rsidRPr="00EF25E8" w:rsidRDefault="00472AED" w:rsidP="00472AED">
      <w:pPr>
        <w:pStyle w:val="a3"/>
        <w:numPr>
          <w:ilvl w:val="0"/>
          <w:numId w:val="19"/>
        </w:numPr>
        <w:rPr>
          <w:sz w:val="28"/>
          <w:szCs w:val="28"/>
        </w:rPr>
      </w:pPr>
      <w:r>
        <w:rPr>
          <w:sz w:val="28"/>
          <w:szCs w:val="28"/>
        </w:rPr>
        <w:t>И</w:t>
      </w:r>
      <w:r w:rsidR="00EF25E8" w:rsidRPr="00EF25E8">
        <w:rPr>
          <w:sz w:val="28"/>
          <w:szCs w:val="28"/>
        </w:rPr>
        <w:t>спользование в образовательной деятельности методик и технологий, направленных на формирование знаний детей по ПДД, ОБЖ, ППБ.</w:t>
      </w:r>
    </w:p>
    <w:p w:rsidR="00EF25E8" w:rsidRPr="00EF25E8" w:rsidRDefault="00472AED" w:rsidP="00472AED">
      <w:pPr>
        <w:pStyle w:val="a3"/>
        <w:numPr>
          <w:ilvl w:val="0"/>
          <w:numId w:val="19"/>
        </w:numPr>
        <w:rPr>
          <w:sz w:val="28"/>
          <w:szCs w:val="28"/>
        </w:rPr>
      </w:pPr>
      <w:r>
        <w:rPr>
          <w:sz w:val="28"/>
          <w:szCs w:val="28"/>
        </w:rPr>
        <w:t>С</w:t>
      </w:r>
      <w:r w:rsidR="00EF25E8" w:rsidRPr="00EF25E8">
        <w:rPr>
          <w:sz w:val="28"/>
          <w:szCs w:val="28"/>
        </w:rPr>
        <w:t>овершенствование работы по патриотическому воспитанию</w:t>
      </w:r>
      <w:proofErr w:type="gramStart"/>
      <w:r>
        <w:rPr>
          <w:sz w:val="28"/>
          <w:szCs w:val="28"/>
        </w:rPr>
        <w:t>.</w:t>
      </w:r>
      <w:proofErr w:type="gramEnd"/>
      <w:r>
        <w:rPr>
          <w:sz w:val="28"/>
          <w:szCs w:val="28"/>
        </w:rPr>
        <w:t xml:space="preserve"> - </w:t>
      </w:r>
      <w:proofErr w:type="gramStart"/>
      <w:r>
        <w:rPr>
          <w:sz w:val="28"/>
          <w:szCs w:val="28"/>
        </w:rPr>
        <w:t>и</w:t>
      </w:r>
      <w:proofErr w:type="gramEnd"/>
      <w:r>
        <w:rPr>
          <w:sz w:val="28"/>
          <w:szCs w:val="28"/>
        </w:rPr>
        <w:t>гровые технологии.</w:t>
      </w:r>
    </w:p>
    <w:p w:rsidR="00EF25E8" w:rsidRPr="00EF25E8" w:rsidRDefault="00472AED" w:rsidP="00472AED">
      <w:pPr>
        <w:pStyle w:val="a3"/>
        <w:numPr>
          <w:ilvl w:val="0"/>
          <w:numId w:val="19"/>
        </w:numPr>
        <w:rPr>
          <w:sz w:val="28"/>
          <w:szCs w:val="28"/>
        </w:rPr>
      </w:pPr>
      <w:r>
        <w:rPr>
          <w:sz w:val="28"/>
          <w:szCs w:val="28"/>
        </w:rPr>
        <w:lastRenderedPageBreak/>
        <w:t>О</w:t>
      </w:r>
      <w:r w:rsidR="00EF25E8" w:rsidRPr="00EF25E8">
        <w:rPr>
          <w:sz w:val="28"/>
          <w:szCs w:val="28"/>
        </w:rPr>
        <w:t>беспечение образовательной развивающей среды в группах, с учётом модернизации системы образования - ориентация на требования современной педагогики и личностно-ориентированной модели взаимодействия.</w:t>
      </w:r>
    </w:p>
    <w:p w:rsidR="00EF25E8" w:rsidRPr="00EF25E8" w:rsidRDefault="00472AED" w:rsidP="00472AED">
      <w:pPr>
        <w:pStyle w:val="a3"/>
        <w:numPr>
          <w:ilvl w:val="0"/>
          <w:numId w:val="19"/>
        </w:numPr>
        <w:rPr>
          <w:sz w:val="28"/>
          <w:szCs w:val="28"/>
        </w:rPr>
      </w:pPr>
      <w:r>
        <w:rPr>
          <w:sz w:val="28"/>
          <w:szCs w:val="28"/>
        </w:rPr>
        <w:t>С</w:t>
      </w:r>
      <w:r w:rsidR="00EF25E8" w:rsidRPr="00EF25E8">
        <w:rPr>
          <w:sz w:val="28"/>
          <w:szCs w:val="28"/>
        </w:rPr>
        <w:t xml:space="preserve">оздание </w:t>
      </w:r>
      <w:r>
        <w:rPr>
          <w:sz w:val="28"/>
          <w:szCs w:val="28"/>
        </w:rPr>
        <w:t>предметно-</w:t>
      </w:r>
      <w:r w:rsidR="00EF25E8" w:rsidRPr="00EF25E8">
        <w:rPr>
          <w:sz w:val="28"/>
          <w:szCs w:val="28"/>
        </w:rPr>
        <w:t>развивающей среды, спос</w:t>
      </w:r>
      <w:r>
        <w:rPr>
          <w:sz w:val="28"/>
          <w:szCs w:val="28"/>
        </w:rPr>
        <w:t>обствующей саморазвитию ребёнка.</w:t>
      </w:r>
    </w:p>
    <w:p w:rsidR="00EF25E8" w:rsidRPr="00EF25E8" w:rsidRDefault="00472AED" w:rsidP="00472AED">
      <w:pPr>
        <w:pStyle w:val="a3"/>
        <w:numPr>
          <w:ilvl w:val="0"/>
          <w:numId w:val="19"/>
        </w:numPr>
        <w:rPr>
          <w:sz w:val="28"/>
          <w:szCs w:val="28"/>
        </w:rPr>
      </w:pPr>
      <w:r>
        <w:rPr>
          <w:sz w:val="28"/>
          <w:szCs w:val="28"/>
        </w:rPr>
        <w:t>Косметический  ремонт  физкультурного  зала.</w:t>
      </w:r>
    </w:p>
    <w:p w:rsidR="00EF25E8" w:rsidRPr="00472AED" w:rsidRDefault="00472AED" w:rsidP="00EF25E8">
      <w:pPr>
        <w:pStyle w:val="a3"/>
        <w:numPr>
          <w:ilvl w:val="0"/>
          <w:numId w:val="19"/>
        </w:numPr>
        <w:rPr>
          <w:sz w:val="28"/>
          <w:szCs w:val="28"/>
        </w:rPr>
      </w:pPr>
      <w:r w:rsidRPr="00472AED">
        <w:rPr>
          <w:sz w:val="28"/>
          <w:szCs w:val="28"/>
        </w:rPr>
        <w:t>К</w:t>
      </w:r>
      <w:r w:rsidR="00EF25E8" w:rsidRPr="00472AED">
        <w:rPr>
          <w:sz w:val="28"/>
          <w:szCs w:val="28"/>
        </w:rPr>
        <w:t>осметический ремонт кабинетов,- обновление информационных стендов.</w:t>
      </w:r>
    </w:p>
    <w:p w:rsidR="00EF25E8" w:rsidRPr="00EF25E8" w:rsidRDefault="00472AED" w:rsidP="00472AED">
      <w:pPr>
        <w:pStyle w:val="a3"/>
        <w:numPr>
          <w:ilvl w:val="0"/>
          <w:numId w:val="19"/>
        </w:numPr>
        <w:rPr>
          <w:sz w:val="28"/>
          <w:szCs w:val="28"/>
        </w:rPr>
      </w:pPr>
      <w:r>
        <w:rPr>
          <w:sz w:val="28"/>
          <w:szCs w:val="28"/>
        </w:rPr>
        <w:t>С</w:t>
      </w:r>
      <w:r w:rsidR="00EF25E8" w:rsidRPr="00EF25E8">
        <w:rPr>
          <w:sz w:val="28"/>
          <w:szCs w:val="28"/>
        </w:rPr>
        <w:t>мена игровых комплектов мебели для сюжетно-ролевых игр в дошкольных группах,</w:t>
      </w:r>
    </w:p>
    <w:p w:rsidR="00EF25E8" w:rsidRPr="00EF25E8" w:rsidRDefault="00472AED" w:rsidP="00472AED">
      <w:pPr>
        <w:pStyle w:val="a3"/>
        <w:numPr>
          <w:ilvl w:val="0"/>
          <w:numId w:val="19"/>
        </w:numPr>
        <w:rPr>
          <w:sz w:val="28"/>
          <w:szCs w:val="28"/>
        </w:rPr>
      </w:pPr>
      <w:r>
        <w:rPr>
          <w:sz w:val="28"/>
          <w:szCs w:val="28"/>
        </w:rPr>
        <w:t>О</w:t>
      </w:r>
      <w:r w:rsidR="00EF25E8" w:rsidRPr="00EF25E8">
        <w:rPr>
          <w:sz w:val="28"/>
          <w:szCs w:val="28"/>
        </w:rPr>
        <w:t>снащение групп модульными блоками для сюжетно-ролевых игр, замена модульных игровых блоков в соответствии с возрастными потребностями,</w:t>
      </w:r>
    </w:p>
    <w:p w:rsidR="00EF25E8" w:rsidRPr="00CA7305" w:rsidRDefault="00CA7305" w:rsidP="00EF25E8">
      <w:pPr>
        <w:pStyle w:val="a3"/>
        <w:numPr>
          <w:ilvl w:val="0"/>
          <w:numId w:val="19"/>
        </w:numPr>
        <w:rPr>
          <w:sz w:val="28"/>
          <w:szCs w:val="28"/>
        </w:rPr>
      </w:pPr>
      <w:r w:rsidRPr="00CA7305">
        <w:rPr>
          <w:sz w:val="28"/>
          <w:szCs w:val="28"/>
        </w:rPr>
        <w:t>О</w:t>
      </w:r>
      <w:r w:rsidR="00EF25E8" w:rsidRPr="00CA7305">
        <w:rPr>
          <w:sz w:val="28"/>
          <w:szCs w:val="28"/>
        </w:rPr>
        <w:t>снащение игротеки в групповых помещениях,</w:t>
      </w:r>
      <w:r>
        <w:rPr>
          <w:sz w:val="28"/>
          <w:szCs w:val="28"/>
        </w:rPr>
        <w:t xml:space="preserve"> </w:t>
      </w:r>
      <w:r w:rsidR="00EF25E8" w:rsidRPr="00CA7305">
        <w:rPr>
          <w:sz w:val="28"/>
          <w:szCs w:val="28"/>
        </w:rPr>
        <w:t>возможность творческого преобразования детьми элементов соде</w:t>
      </w:r>
      <w:r>
        <w:rPr>
          <w:sz w:val="28"/>
          <w:szCs w:val="28"/>
        </w:rPr>
        <w:t>ржания развивающей среды группы.</w:t>
      </w:r>
    </w:p>
    <w:p w:rsidR="00EF25E8" w:rsidRPr="00EF25E8" w:rsidRDefault="00CA7305" w:rsidP="00CA7305">
      <w:pPr>
        <w:pStyle w:val="a3"/>
        <w:numPr>
          <w:ilvl w:val="0"/>
          <w:numId w:val="19"/>
        </w:numPr>
        <w:rPr>
          <w:sz w:val="28"/>
          <w:szCs w:val="28"/>
        </w:rPr>
      </w:pPr>
      <w:r>
        <w:rPr>
          <w:sz w:val="28"/>
          <w:szCs w:val="28"/>
        </w:rPr>
        <w:t>С</w:t>
      </w:r>
      <w:r w:rsidR="00EF25E8" w:rsidRPr="00EF25E8">
        <w:rPr>
          <w:sz w:val="28"/>
          <w:szCs w:val="28"/>
        </w:rPr>
        <w:t xml:space="preserve">оздание много-функциональной ПРС, </w:t>
      </w:r>
      <w:proofErr w:type="gramStart"/>
      <w:r w:rsidR="00EF25E8" w:rsidRPr="00EF25E8">
        <w:rPr>
          <w:sz w:val="28"/>
          <w:szCs w:val="28"/>
        </w:rPr>
        <w:t>способной</w:t>
      </w:r>
      <w:proofErr w:type="gramEnd"/>
      <w:r w:rsidR="00EF25E8" w:rsidRPr="00EF25E8">
        <w:rPr>
          <w:sz w:val="28"/>
          <w:szCs w:val="28"/>
        </w:rPr>
        <w:t xml:space="preserve"> обеспечить решение </w:t>
      </w:r>
      <w:r>
        <w:rPr>
          <w:sz w:val="28"/>
          <w:szCs w:val="28"/>
        </w:rPr>
        <w:t>комплекса образовательных задач.</w:t>
      </w:r>
    </w:p>
    <w:p w:rsidR="00EF25E8" w:rsidRPr="00EF25E8" w:rsidRDefault="00CA7305" w:rsidP="00CA7305">
      <w:pPr>
        <w:pStyle w:val="a3"/>
        <w:numPr>
          <w:ilvl w:val="0"/>
          <w:numId w:val="19"/>
        </w:numPr>
        <w:rPr>
          <w:sz w:val="28"/>
          <w:szCs w:val="28"/>
        </w:rPr>
      </w:pPr>
      <w:r>
        <w:rPr>
          <w:sz w:val="28"/>
          <w:szCs w:val="28"/>
        </w:rPr>
        <w:t>В</w:t>
      </w:r>
      <w:r w:rsidR="00EF25E8" w:rsidRPr="00EF25E8">
        <w:rPr>
          <w:sz w:val="28"/>
          <w:szCs w:val="28"/>
        </w:rPr>
        <w:t>недрение творческих находок педагогов к оснащению ПРС, зонирование образовательного пространства групп с учётом реализуемых комплексных программ, обеспечение сменного материала, ориентированного на  образовательную задачу,</w:t>
      </w:r>
    </w:p>
    <w:p w:rsidR="00EF25E8" w:rsidRPr="00EF25E8" w:rsidRDefault="00EF25E8" w:rsidP="00EF25E8">
      <w:pPr>
        <w:pStyle w:val="a3"/>
        <w:rPr>
          <w:sz w:val="28"/>
          <w:szCs w:val="28"/>
        </w:rPr>
      </w:pPr>
    </w:p>
    <w:p w:rsidR="00EF25E8" w:rsidRPr="00193974" w:rsidRDefault="00CA7305" w:rsidP="00CA7305">
      <w:pPr>
        <w:pStyle w:val="a3"/>
        <w:jc w:val="center"/>
        <w:rPr>
          <w:rFonts w:ascii="Jokerman" w:hAnsi="Jokerman"/>
          <w:sz w:val="28"/>
          <w:szCs w:val="28"/>
          <w:u w:val="single"/>
        </w:rPr>
      </w:pPr>
      <w:r w:rsidRPr="00193974">
        <w:rPr>
          <w:rFonts w:ascii="Jokerman" w:hAnsi="Jokerman"/>
          <w:sz w:val="28"/>
          <w:szCs w:val="28"/>
          <w:u w:val="single"/>
        </w:rPr>
        <w:t>5.</w:t>
      </w:r>
      <w:r w:rsidR="00EF25E8" w:rsidRPr="00193974">
        <w:rPr>
          <w:rFonts w:ascii="Jokerman" w:hAnsi="Jokerman"/>
          <w:sz w:val="28"/>
          <w:szCs w:val="28"/>
          <w:u w:val="single"/>
        </w:rPr>
        <w:t>3.</w:t>
      </w:r>
      <w:r w:rsidR="00EF25E8" w:rsidRPr="00193974">
        <w:rPr>
          <w:sz w:val="28"/>
          <w:szCs w:val="28"/>
          <w:u w:val="single"/>
        </w:rPr>
        <w:t>Работа</w:t>
      </w:r>
      <w:r w:rsidR="00EF25E8" w:rsidRPr="00193974">
        <w:rPr>
          <w:rFonts w:ascii="Jokerman" w:hAnsi="Jokerman"/>
          <w:sz w:val="28"/>
          <w:szCs w:val="28"/>
          <w:u w:val="single"/>
        </w:rPr>
        <w:t xml:space="preserve"> </w:t>
      </w:r>
      <w:r w:rsidR="00EF25E8" w:rsidRPr="00193974">
        <w:rPr>
          <w:sz w:val="28"/>
          <w:szCs w:val="28"/>
          <w:u w:val="single"/>
        </w:rPr>
        <w:t>с</w:t>
      </w:r>
      <w:r w:rsidR="00EF25E8" w:rsidRPr="00193974">
        <w:rPr>
          <w:rFonts w:ascii="Jokerman" w:hAnsi="Jokerman"/>
          <w:sz w:val="28"/>
          <w:szCs w:val="28"/>
          <w:u w:val="single"/>
        </w:rPr>
        <w:t xml:space="preserve"> </w:t>
      </w:r>
      <w:r w:rsidR="00EF25E8" w:rsidRPr="00193974">
        <w:rPr>
          <w:sz w:val="28"/>
          <w:szCs w:val="28"/>
          <w:u w:val="single"/>
        </w:rPr>
        <w:t>кадрами</w:t>
      </w:r>
      <w:r w:rsidRPr="00193974">
        <w:rPr>
          <w:rFonts w:ascii="Jokerman" w:hAnsi="Jokerman"/>
          <w:sz w:val="28"/>
          <w:szCs w:val="28"/>
          <w:u w:val="single"/>
        </w:rPr>
        <w:t>.</w:t>
      </w:r>
    </w:p>
    <w:p w:rsidR="00CA7305" w:rsidRPr="00193974" w:rsidRDefault="00CA7305" w:rsidP="00CA7305">
      <w:pPr>
        <w:pStyle w:val="a3"/>
        <w:jc w:val="center"/>
        <w:rPr>
          <w:rFonts w:ascii="Jokerman" w:hAnsi="Jokerman"/>
          <w:sz w:val="28"/>
          <w:szCs w:val="28"/>
          <w:u w:val="single"/>
        </w:rPr>
      </w:pPr>
    </w:p>
    <w:p w:rsidR="00EF25E8" w:rsidRPr="00EF25E8" w:rsidRDefault="00EF25E8" w:rsidP="00CA7305">
      <w:pPr>
        <w:pStyle w:val="a3"/>
        <w:ind w:firstLine="708"/>
        <w:rPr>
          <w:sz w:val="28"/>
          <w:szCs w:val="28"/>
        </w:rPr>
      </w:pPr>
      <w:r w:rsidRPr="00EF25E8">
        <w:rPr>
          <w:sz w:val="28"/>
          <w:szCs w:val="28"/>
        </w:rPr>
        <w:t>Совершенствование педагогического мастерства воспитателей и специалистов;</w:t>
      </w:r>
    </w:p>
    <w:p w:rsidR="00EF25E8" w:rsidRPr="00EF25E8" w:rsidRDefault="00EF25E8" w:rsidP="00CA7305">
      <w:pPr>
        <w:pStyle w:val="a3"/>
        <w:numPr>
          <w:ilvl w:val="0"/>
          <w:numId w:val="20"/>
        </w:numPr>
        <w:rPr>
          <w:sz w:val="28"/>
          <w:szCs w:val="28"/>
        </w:rPr>
      </w:pPr>
      <w:r w:rsidRPr="00EF25E8">
        <w:rPr>
          <w:sz w:val="28"/>
          <w:szCs w:val="28"/>
        </w:rPr>
        <w:t xml:space="preserve">КПК </w:t>
      </w:r>
      <w:r w:rsidR="00CA7305">
        <w:rPr>
          <w:sz w:val="28"/>
          <w:szCs w:val="28"/>
        </w:rPr>
        <w:t>(по плану не реже 1 раза в 3 года</w:t>
      </w:r>
      <w:r w:rsidRPr="00EF25E8">
        <w:rPr>
          <w:sz w:val="28"/>
          <w:szCs w:val="28"/>
        </w:rPr>
        <w:t>)</w:t>
      </w:r>
      <w:r w:rsidR="00CA7305">
        <w:rPr>
          <w:sz w:val="28"/>
          <w:szCs w:val="28"/>
        </w:rPr>
        <w:t>.</w:t>
      </w:r>
    </w:p>
    <w:p w:rsidR="00EF25E8" w:rsidRPr="00EF25E8" w:rsidRDefault="00EF25E8" w:rsidP="00CA7305">
      <w:pPr>
        <w:pStyle w:val="a3"/>
        <w:numPr>
          <w:ilvl w:val="0"/>
          <w:numId w:val="20"/>
        </w:numPr>
        <w:rPr>
          <w:sz w:val="28"/>
          <w:szCs w:val="28"/>
        </w:rPr>
      </w:pPr>
      <w:proofErr w:type="gramStart"/>
      <w:r w:rsidRPr="00EF25E8">
        <w:rPr>
          <w:sz w:val="28"/>
          <w:szCs w:val="28"/>
        </w:rPr>
        <w:t>КПК</w:t>
      </w:r>
      <w:proofErr w:type="gramEnd"/>
      <w:r w:rsidRPr="00EF25E8">
        <w:rPr>
          <w:sz w:val="28"/>
          <w:szCs w:val="28"/>
        </w:rPr>
        <w:t xml:space="preserve"> ориентированные на внедрение в образовательный процесс ФГОС</w:t>
      </w:r>
    </w:p>
    <w:p w:rsidR="00EF25E8" w:rsidRPr="00EF25E8" w:rsidRDefault="00EF25E8" w:rsidP="00CA7305">
      <w:pPr>
        <w:pStyle w:val="a3"/>
        <w:numPr>
          <w:ilvl w:val="0"/>
          <w:numId w:val="20"/>
        </w:numPr>
        <w:rPr>
          <w:sz w:val="28"/>
          <w:szCs w:val="28"/>
        </w:rPr>
      </w:pPr>
      <w:r w:rsidRPr="00EF25E8">
        <w:rPr>
          <w:sz w:val="28"/>
          <w:szCs w:val="28"/>
        </w:rPr>
        <w:t>Обеспечение непрерывного образования, творческого роста.</w:t>
      </w:r>
    </w:p>
    <w:p w:rsidR="00EF25E8" w:rsidRPr="00EF25E8" w:rsidRDefault="00CA7305" w:rsidP="00CA7305">
      <w:pPr>
        <w:pStyle w:val="a3"/>
        <w:numPr>
          <w:ilvl w:val="0"/>
          <w:numId w:val="20"/>
        </w:numPr>
        <w:rPr>
          <w:sz w:val="28"/>
          <w:szCs w:val="28"/>
        </w:rPr>
      </w:pPr>
      <w:r>
        <w:rPr>
          <w:sz w:val="28"/>
          <w:szCs w:val="28"/>
        </w:rPr>
        <w:t>А</w:t>
      </w:r>
      <w:r w:rsidR="00EF25E8" w:rsidRPr="00EF25E8">
        <w:rPr>
          <w:sz w:val="28"/>
          <w:szCs w:val="28"/>
        </w:rPr>
        <w:t>ттестация педагогов в соответствии с планом; </w:t>
      </w:r>
    </w:p>
    <w:p w:rsidR="00EF25E8" w:rsidRDefault="00CA7305" w:rsidP="00CA7305">
      <w:pPr>
        <w:pStyle w:val="a3"/>
        <w:numPr>
          <w:ilvl w:val="0"/>
          <w:numId w:val="20"/>
        </w:numPr>
        <w:rPr>
          <w:sz w:val="28"/>
          <w:szCs w:val="28"/>
        </w:rPr>
      </w:pPr>
      <w:r>
        <w:rPr>
          <w:sz w:val="28"/>
          <w:szCs w:val="28"/>
        </w:rPr>
        <w:t>А</w:t>
      </w:r>
      <w:r w:rsidR="00EF25E8" w:rsidRPr="00EF25E8">
        <w:rPr>
          <w:sz w:val="28"/>
          <w:szCs w:val="28"/>
        </w:rPr>
        <w:t>ктивизировать участие педагогов в конкурсах разного уровня.</w:t>
      </w:r>
    </w:p>
    <w:p w:rsidR="00CA7305" w:rsidRPr="00EF25E8" w:rsidRDefault="00CA7305" w:rsidP="00CA7305">
      <w:pPr>
        <w:pStyle w:val="a3"/>
        <w:ind w:left="720"/>
        <w:rPr>
          <w:sz w:val="28"/>
          <w:szCs w:val="28"/>
        </w:rPr>
      </w:pPr>
    </w:p>
    <w:p w:rsidR="00EF25E8" w:rsidRPr="00193974" w:rsidRDefault="00CA7305" w:rsidP="00CA7305">
      <w:pPr>
        <w:pStyle w:val="a3"/>
        <w:jc w:val="center"/>
        <w:rPr>
          <w:rFonts w:ascii="Jokerman" w:hAnsi="Jokerman"/>
          <w:sz w:val="28"/>
          <w:szCs w:val="28"/>
          <w:u w:val="single"/>
        </w:rPr>
      </w:pPr>
      <w:r w:rsidRPr="00193974">
        <w:rPr>
          <w:rFonts w:ascii="Jokerman" w:hAnsi="Jokerman"/>
          <w:sz w:val="28"/>
          <w:szCs w:val="28"/>
          <w:u w:val="single"/>
        </w:rPr>
        <w:t>5.</w:t>
      </w:r>
      <w:r w:rsidR="00EF25E8" w:rsidRPr="00193974">
        <w:rPr>
          <w:rFonts w:ascii="Jokerman" w:hAnsi="Jokerman"/>
          <w:sz w:val="28"/>
          <w:szCs w:val="28"/>
          <w:u w:val="single"/>
        </w:rPr>
        <w:t>4.</w:t>
      </w:r>
      <w:r w:rsidR="00EF25E8" w:rsidRPr="00193974">
        <w:rPr>
          <w:sz w:val="28"/>
          <w:szCs w:val="28"/>
          <w:u w:val="single"/>
        </w:rPr>
        <w:t>Оздоровительная</w:t>
      </w:r>
      <w:r w:rsidR="00EF25E8" w:rsidRPr="00193974">
        <w:rPr>
          <w:rFonts w:ascii="Jokerman" w:hAnsi="Jokerman"/>
          <w:sz w:val="28"/>
          <w:szCs w:val="28"/>
          <w:u w:val="single"/>
        </w:rPr>
        <w:t xml:space="preserve"> </w:t>
      </w:r>
      <w:r w:rsidR="00EF25E8" w:rsidRPr="00193974">
        <w:rPr>
          <w:sz w:val="28"/>
          <w:szCs w:val="28"/>
          <w:u w:val="single"/>
        </w:rPr>
        <w:t>работа</w:t>
      </w:r>
      <w:r w:rsidR="00193974">
        <w:rPr>
          <w:sz w:val="28"/>
          <w:szCs w:val="28"/>
          <w:u w:val="single"/>
        </w:rPr>
        <w:t>.</w:t>
      </w:r>
    </w:p>
    <w:p w:rsidR="00CA7305" w:rsidRPr="00CA7305" w:rsidRDefault="00CA7305" w:rsidP="00CA7305">
      <w:pPr>
        <w:pStyle w:val="a3"/>
        <w:jc w:val="center"/>
        <w:rPr>
          <w:sz w:val="28"/>
          <w:szCs w:val="28"/>
          <w:u w:val="single"/>
        </w:rPr>
      </w:pPr>
    </w:p>
    <w:p w:rsidR="00EF25E8" w:rsidRPr="00EF25E8" w:rsidRDefault="00CA7305" w:rsidP="00CA7305">
      <w:pPr>
        <w:pStyle w:val="a3"/>
        <w:numPr>
          <w:ilvl w:val="0"/>
          <w:numId w:val="21"/>
        </w:numPr>
        <w:rPr>
          <w:sz w:val="28"/>
          <w:szCs w:val="28"/>
        </w:rPr>
      </w:pPr>
      <w:r>
        <w:rPr>
          <w:sz w:val="28"/>
          <w:szCs w:val="28"/>
        </w:rPr>
        <w:t>П</w:t>
      </w:r>
      <w:r w:rsidR="00EF25E8" w:rsidRPr="00EF25E8">
        <w:rPr>
          <w:sz w:val="28"/>
          <w:szCs w:val="28"/>
        </w:rPr>
        <w:t>опол</w:t>
      </w:r>
      <w:r>
        <w:rPr>
          <w:sz w:val="28"/>
          <w:szCs w:val="28"/>
        </w:rPr>
        <w:t>нение дорожек здоровья во всех возрастных  группах.</w:t>
      </w:r>
    </w:p>
    <w:p w:rsidR="00EF25E8" w:rsidRPr="00EF25E8" w:rsidRDefault="00CA7305" w:rsidP="00CA7305">
      <w:pPr>
        <w:pStyle w:val="a3"/>
        <w:numPr>
          <w:ilvl w:val="0"/>
          <w:numId w:val="21"/>
        </w:numPr>
        <w:rPr>
          <w:sz w:val="28"/>
          <w:szCs w:val="28"/>
        </w:rPr>
      </w:pPr>
      <w:r>
        <w:rPr>
          <w:sz w:val="28"/>
          <w:szCs w:val="28"/>
        </w:rPr>
        <w:t>П</w:t>
      </w:r>
      <w:r w:rsidR="00EF25E8" w:rsidRPr="00EF25E8">
        <w:rPr>
          <w:sz w:val="28"/>
          <w:szCs w:val="28"/>
        </w:rPr>
        <w:t>риобретение оборудования для спортивной площадки.</w:t>
      </w:r>
    </w:p>
    <w:p w:rsidR="00EF25E8" w:rsidRDefault="00CA7305" w:rsidP="00CA7305">
      <w:pPr>
        <w:pStyle w:val="a3"/>
        <w:numPr>
          <w:ilvl w:val="0"/>
          <w:numId w:val="21"/>
        </w:numPr>
        <w:rPr>
          <w:sz w:val="28"/>
          <w:szCs w:val="28"/>
        </w:rPr>
      </w:pPr>
      <w:r>
        <w:rPr>
          <w:sz w:val="28"/>
          <w:szCs w:val="28"/>
        </w:rPr>
        <w:t>С</w:t>
      </w:r>
      <w:r w:rsidR="00EF25E8" w:rsidRPr="00EF25E8">
        <w:rPr>
          <w:sz w:val="28"/>
          <w:szCs w:val="28"/>
        </w:rPr>
        <w:t>овершенствование системы закаливающих мероприятий с учетом ин</w:t>
      </w:r>
      <w:r>
        <w:rPr>
          <w:sz w:val="28"/>
          <w:szCs w:val="28"/>
        </w:rPr>
        <w:t>дивидуальных особенностей детей.</w:t>
      </w:r>
    </w:p>
    <w:p w:rsidR="00CA7305" w:rsidRDefault="00CA7305" w:rsidP="00CA7305">
      <w:pPr>
        <w:pStyle w:val="a3"/>
        <w:ind w:left="720"/>
        <w:rPr>
          <w:sz w:val="28"/>
          <w:szCs w:val="28"/>
        </w:rPr>
      </w:pPr>
    </w:p>
    <w:p w:rsidR="00193974" w:rsidRPr="00EF25E8" w:rsidRDefault="00193974" w:rsidP="00CA7305">
      <w:pPr>
        <w:pStyle w:val="a3"/>
        <w:ind w:left="720"/>
        <w:rPr>
          <w:sz w:val="28"/>
          <w:szCs w:val="28"/>
        </w:rPr>
      </w:pPr>
    </w:p>
    <w:p w:rsidR="00EF25E8" w:rsidRDefault="00CA7305" w:rsidP="00CA7305">
      <w:pPr>
        <w:pStyle w:val="a3"/>
        <w:jc w:val="center"/>
        <w:rPr>
          <w:sz w:val="28"/>
          <w:szCs w:val="28"/>
        </w:rPr>
      </w:pPr>
      <w:r w:rsidRPr="00193974">
        <w:rPr>
          <w:rFonts w:ascii="Jokerman" w:hAnsi="Jokerman"/>
          <w:sz w:val="28"/>
          <w:szCs w:val="28"/>
          <w:u w:val="single"/>
        </w:rPr>
        <w:lastRenderedPageBreak/>
        <w:t>5.</w:t>
      </w:r>
      <w:r w:rsidR="00EF25E8" w:rsidRPr="00193974">
        <w:rPr>
          <w:rFonts w:ascii="Jokerman" w:hAnsi="Jokerman"/>
          <w:sz w:val="28"/>
          <w:szCs w:val="28"/>
          <w:u w:val="single"/>
        </w:rPr>
        <w:t>5.</w:t>
      </w:r>
      <w:r w:rsidR="00EF25E8" w:rsidRPr="00193974">
        <w:rPr>
          <w:sz w:val="28"/>
          <w:szCs w:val="28"/>
          <w:u w:val="single"/>
        </w:rPr>
        <w:t>Работа</w:t>
      </w:r>
      <w:r w:rsidR="00EF25E8" w:rsidRPr="00193974">
        <w:rPr>
          <w:rFonts w:ascii="Jokerman" w:hAnsi="Jokerman"/>
          <w:sz w:val="28"/>
          <w:szCs w:val="28"/>
          <w:u w:val="single"/>
        </w:rPr>
        <w:t xml:space="preserve"> </w:t>
      </w:r>
      <w:r w:rsidR="00EF25E8" w:rsidRPr="00193974">
        <w:rPr>
          <w:sz w:val="28"/>
          <w:szCs w:val="28"/>
          <w:u w:val="single"/>
        </w:rPr>
        <w:t>с</w:t>
      </w:r>
      <w:r w:rsidR="00EF25E8" w:rsidRPr="00193974">
        <w:rPr>
          <w:rFonts w:ascii="Jokerman" w:hAnsi="Jokerman"/>
          <w:sz w:val="28"/>
          <w:szCs w:val="28"/>
          <w:u w:val="single"/>
        </w:rPr>
        <w:t xml:space="preserve"> </w:t>
      </w:r>
      <w:r w:rsidR="00EF25E8" w:rsidRPr="00193974">
        <w:rPr>
          <w:sz w:val="28"/>
          <w:szCs w:val="28"/>
          <w:u w:val="single"/>
        </w:rPr>
        <w:t>родителями</w:t>
      </w:r>
      <w:r w:rsidR="00EF25E8" w:rsidRPr="00EF25E8">
        <w:rPr>
          <w:sz w:val="28"/>
          <w:szCs w:val="28"/>
        </w:rPr>
        <w:t>.</w:t>
      </w:r>
    </w:p>
    <w:p w:rsidR="00193974" w:rsidRPr="00EF25E8" w:rsidRDefault="00193974" w:rsidP="00CA7305">
      <w:pPr>
        <w:pStyle w:val="a3"/>
        <w:jc w:val="center"/>
        <w:rPr>
          <w:sz w:val="28"/>
          <w:szCs w:val="28"/>
        </w:rPr>
      </w:pPr>
    </w:p>
    <w:p w:rsidR="00EF25E8" w:rsidRPr="00EF25E8" w:rsidRDefault="00EF25E8" w:rsidP="00CA7305">
      <w:pPr>
        <w:pStyle w:val="a3"/>
        <w:numPr>
          <w:ilvl w:val="0"/>
          <w:numId w:val="22"/>
        </w:numPr>
        <w:rPr>
          <w:sz w:val="28"/>
          <w:szCs w:val="28"/>
        </w:rPr>
      </w:pPr>
      <w:r w:rsidRPr="00EF25E8">
        <w:rPr>
          <w:sz w:val="28"/>
          <w:szCs w:val="28"/>
        </w:rPr>
        <w:t xml:space="preserve">«Дни открытых дверей», совместные мероприятия, праздники; </w:t>
      </w:r>
    </w:p>
    <w:p w:rsidR="00EF25E8" w:rsidRPr="00EF25E8" w:rsidRDefault="00CA7305" w:rsidP="00CA7305">
      <w:pPr>
        <w:pStyle w:val="a3"/>
        <w:numPr>
          <w:ilvl w:val="0"/>
          <w:numId w:val="22"/>
        </w:numPr>
        <w:rPr>
          <w:sz w:val="28"/>
          <w:szCs w:val="28"/>
        </w:rPr>
      </w:pPr>
      <w:r>
        <w:rPr>
          <w:sz w:val="28"/>
          <w:szCs w:val="28"/>
        </w:rPr>
        <w:t>С</w:t>
      </w:r>
      <w:r w:rsidR="00EF25E8" w:rsidRPr="00EF25E8">
        <w:rPr>
          <w:sz w:val="28"/>
          <w:szCs w:val="28"/>
        </w:rPr>
        <w:t>оздание семейных альбомов, газет, организация выставок совместных работ детей и родителей;</w:t>
      </w:r>
    </w:p>
    <w:p w:rsidR="00EF25E8" w:rsidRPr="00EF25E8" w:rsidRDefault="00CA7305" w:rsidP="00CA7305">
      <w:pPr>
        <w:pStyle w:val="a3"/>
        <w:numPr>
          <w:ilvl w:val="0"/>
          <w:numId w:val="22"/>
        </w:numPr>
        <w:rPr>
          <w:sz w:val="28"/>
          <w:szCs w:val="28"/>
        </w:rPr>
      </w:pPr>
      <w:r>
        <w:rPr>
          <w:sz w:val="28"/>
          <w:szCs w:val="28"/>
        </w:rPr>
        <w:t>П</w:t>
      </w:r>
      <w:r w:rsidR="00EF25E8" w:rsidRPr="00EF25E8">
        <w:rPr>
          <w:sz w:val="28"/>
          <w:szCs w:val="28"/>
        </w:rPr>
        <w:t>роведение консультаций, круглых столов с педагогами, специалистами, администрацией;</w:t>
      </w:r>
    </w:p>
    <w:p w:rsidR="00EF25E8" w:rsidRPr="00EF25E8" w:rsidRDefault="00CA7305" w:rsidP="00CA7305">
      <w:pPr>
        <w:pStyle w:val="a3"/>
        <w:numPr>
          <w:ilvl w:val="0"/>
          <w:numId w:val="22"/>
        </w:numPr>
        <w:rPr>
          <w:sz w:val="28"/>
          <w:szCs w:val="28"/>
        </w:rPr>
      </w:pPr>
      <w:r>
        <w:rPr>
          <w:sz w:val="28"/>
          <w:szCs w:val="28"/>
        </w:rPr>
        <w:t>З</w:t>
      </w:r>
      <w:r w:rsidR="00EF25E8" w:rsidRPr="00EF25E8">
        <w:rPr>
          <w:sz w:val="28"/>
          <w:szCs w:val="28"/>
        </w:rPr>
        <w:t>накомство с традициями семей, семейные тематические фотовыставки, выставки рисунков, поделок;</w:t>
      </w:r>
    </w:p>
    <w:p w:rsidR="00EF25E8" w:rsidRPr="00EF25E8" w:rsidRDefault="00CA7305" w:rsidP="00CA7305">
      <w:pPr>
        <w:pStyle w:val="a3"/>
        <w:numPr>
          <w:ilvl w:val="0"/>
          <w:numId w:val="22"/>
        </w:numPr>
        <w:rPr>
          <w:sz w:val="28"/>
          <w:szCs w:val="28"/>
        </w:rPr>
      </w:pPr>
      <w:r>
        <w:rPr>
          <w:sz w:val="28"/>
          <w:szCs w:val="28"/>
        </w:rPr>
        <w:t>П</w:t>
      </w:r>
      <w:r w:rsidR="00EF25E8" w:rsidRPr="00EF25E8">
        <w:rPr>
          <w:sz w:val="28"/>
          <w:szCs w:val="28"/>
        </w:rPr>
        <w:t>ривлечение родителей в циклы занятий в качестве ведущих и участников;</w:t>
      </w:r>
    </w:p>
    <w:p w:rsidR="00EF25E8" w:rsidRPr="00EF25E8" w:rsidRDefault="00CA7305" w:rsidP="00CA7305">
      <w:pPr>
        <w:pStyle w:val="a3"/>
        <w:numPr>
          <w:ilvl w:val="0"/>
          <w:numId w:val="22"/>
        </w:numPr>
        <w:rPr>
          <w:sz w:val="28"/>
          <w:szCs w:val="28"/>
        </w:rPr>
      </w:pPr>
      <w:r>
        <w:rPr>
          <w:sz w:val="28"/>
          <w:szCs w:val="28"/>
        </w:rPr>
        <w:t>Те</w:t>
      </w:r>
      <w:r w:rsidR="00EF25E8" w:rsidRPr="00EF25E8">
        <w:rPr>
          <w:sz w:val="28"/>
          <w:szCs w:val="28"/>
        </w:rPr>
        <w:t>матические проекты с участием родителей;</w:t>
      </w:r>
    </w:p>
    <w:p w:rsidR="00EF25E8" w:rsidRPr="00EF25E8" w:rsidRDefault="00CA7305" w:rsidP="00CA7305">
      <w:pPr>
        <w:pStyle w:val="a3"/>
        <w:numPr>
          <w:ilvl w:val="0"/>
          <w:numId w:val="22"/>
        </w:numPr>
        <w:rPr>
          <w:sz w:val="28"/>
          <w:szCs w:val="28"/>
        </w:rPr>
      </w:pPr>
      <w:r>
        <w:rPr>
          <w:sz w:val="28"/>
          <w:szCs w:val="28"/>
        </w:rPr>
        <w:t>П</w:t>
      </w:r>
      <w:r w:rsidR="00EF25E8" w:rsidRPr="00EF25E8">
        <w:rPr>
          <w:sz w:val="28"/>
          <w:szCs w:val="28"/>
        </w:rPr>
        <w:t>оиск и внедрение новых форм проведения собраний;</w:t>
      </w:r>
    </w:p>
    <w:p w:rsidR="00EF25E8" w:rsidRPr="00EF25E8" w:rsidRDefault="00CA7305" w:rsidP="00CA7305">
      <w:pPr>
        <w:pStyle w:val="a3"/>
        <w:numPr>
          <w:ilvl w:val="0"/>
          <w:numId w:val="22"/>
        </w:numPr>
        <w:rPr>
          <w:sz w:val="28"/>
          <w:szCs w:val="28"/>
        </w:rPr>
      </w:pPr>
      <w:r>
        <w:rPr>
          <w:sz w:val="28"/>
          <w:szCs w:val="28"/>
        </w:rPr>
        <w:t>А</w:t>
      </w:r>
      <w:r w:rsidR="00EF25E8" w:rsidRPr="00EF25E8">
        <w:rPr>
          <w:sz w:val="28"/>
          <w:szCs w:val="28"/>
        </w:rPr>
        <w:t>нкетирование</w:t>
      </w:r>
      <w:r>
        <w:rPr>
          <w:sz w:val="28"/>
          <w:szCs w:val="28"/>
        </w:rPr>
        <w:t>, опросники</w:t>
      </w:r>
      <w:r w:rsidR="00EF25E8" w:rsidRPr="00EF25E8">
        <w:rPr>
          <w:sz w:val="28"/>
          <w:szCs w:val="28"/>
        </w:rPr>
        <w:t>;</w:t>
      </w:r>
    </w:p>
    <w:p w:rsidR="00EF25E8" w:rsidRPr="00EF25E8" w:rsidRDefault="00CA7305" w:rsidP="00CA7305">
      <w:pPr>
        <w:pStyle w:val="a3"/>
        <w:numPr>
          <w:ilvl w:val="0"/>
          <w:numId w:val="22"/>
        </w:numPr>
        <w:rPr>
          <w:sz w:val="28"/>
          <w:szCs w:val="28"/>
        </w:rPr>
      </w:pPr>
      <w:r>
        <w:rPr>
          <w:sz w:val="28"/>
          <w:szCs w:val="28"/>
        </w:rPr>
        <w:t>О</w:t>
      </w:r>
      <w:r w:rsidR="00EF25E8" w:rsidRPr="00EF25E8">
        <w:rPr>
          <w:sz w:val="28"/>
          <w:szCs w:val="28"/>
        </w:rPr>
        <w:t>бновление наглядно-информационных стендов;</w:t>
      </w:r>
    </w:p>
    <w:p w:rsidR="00EF25E8" w:rsidRPr="00EF25E8" w:rsidRDefault="00CA7305" w:rsidP="00CA7305">
      <w:pPr>
        <w:pStyle w:val="a3"/>
        <w:numPr>
          <w:ilvl w:val="0"/>
          <w:numId w:val="22"/>
        </w:numPr>
        <w:rPr>
          <w:sz w:val="28"/>
          <w:szCs w:val="28"/>
        </w:rPr>
      </w:pPr>
      <w:r>
        <w:rPr>
          <w:sz w:val="28"/>
          <w:szCs w:val="28"/>
        </w:rPr>
        <w:t>П</w:t>
      </w:r>
      <w:r w:rsidR="00EF25E8" w:rsidRPr="00EF25E8">
        <w:rPr>
          <w:sz w:val="28"/>
          <w:szCs w:val="28"/>
        </w:rPr>
        <w:t>оиск эффективных форм работы (практикумы, тренинги)</w:t>
      </w:r>
      <w:r>
        <w:rPr>
          <w:sz w:val="28"/>
          <w:szCs w:val="28"/>
        </w:rPr>
        <w:t>;</w:t>
      </w:r>
      <w:r w:rsidR="00EF25E8" w:rsidRPr="00EF25E8">
        <w:rPr>
          <w:sz w:val="28"/>
          <w:szCs w:val="28"/>
        </w:rPr>
        <w:t> </w:t>
      </w:r>
    </w:p>
    <w:p w:rsidR="00EF25E8" w:rsidRDefault="00CA7305" w:rsidP="00CA7305">
      <w:pPr>
        <w:pStyle w:val="a3"/>
        <w:numPr>
          <w:ilvl w:val="0"/>
          <w:numId w:val="22"/>
        </w:numPr>
        <w:rPr>
          <w:sz w:val="28"/>
          <w:szCs w:val="28"/>
        </w:rPr>
      </w:pPr>
      <w:r>
        <w:rPr>
          <w:sz w:val="28"/>
          <w:szCs w:val="28"/>
        </w:rPr>
        <w:t>О</w:t>
      </w:r>
      <w:r w:rsidR="00EF25E8" w:rsidRPr="00EF25E8">
        <w:rPr>
          <w:sz w:val="28"/>
          <w:szCs w:val="28"/>
        </w:rPr>
        <w:t>беспечение органичного и непрерывного психолого-</w:t>
      </w:r>
      <w:proofErr w:type="spellStart"/>
      <w:r w:rsidR="00EF25E8" w:rsidRPr="00EF25E8">
        <w:rPr>
          <w:sz w:val="28"/>
          <w:szCs w:val="28"/>
        </w:rPr>
        <w:t>педагого</w:t>
      </w:r>
      <w:proofErr w:type="spellEnd"/>
      <w:r w:rsidR="00EF25E8" w:rsidRPr="00EF25E8">
        <w:rPr>
          <w:sz w:val="28"/>
          <w:szCs w:val="28"/>
        </w:rPr>
        <w:t>-роди</w:t>
      </w:r>
      <w:r>
        <w:rPr>
          <w:sz w:val="28"/>
          <w:szCs w:val="28"/>
        </w:rPr>
        <w:t>тельского сопровождения ребёнка.</w:t>
      </w:r>
      <w:r w:rsidR="00EF25E8" w:rsidRPr="00EF25E8">
        <w:rPr>
          <w:sz w:val="28"/>
          <w:szCs w:val="28"/>
        </w:rPr>
        <w:t xml:space="preserve"> </w:t>
      </w:r>
    </w:p>
    <w:p w:rsidR="00CA7305" w:rsidRPr="00EF25E8" w:rsidRDefault="00CA7305" w:rsidP="00CA7305">
      <w:pPr>
        <w:pStyle w:val="a3"/>
        <w:ind w:left="720"/>
        <w:rPr>
          <w:sz w:val="28"/>
          <w:szCs w:val="28"/>
        </w:rPr>
      </w:pPr>
    </w:p>
    <w:p w:rsidR="00CA7305" w:rsidRPr="00193974" w:rsidRDefault="00CA7305" w:rsidP="00CA7305">
      <w:pPr>
        <w:pStyle w:val="a3"/>
        <w:jc w:val="center"/>
        <w:rPr>
          <w:rFonts w:ascii="Jokerman" w:hAnsi="Jokerman"/>
          <w:sz w:val="28"/>
          <w:szCs w:val="28"/>
          <w:u w:val="single"/>
        </w:rPr>
      </w:pPr>
      <w:r w:rsidRPr="00193974">
        <w:rPr>
          <w:rFonts w:ascii="Jokerman" w:hAnsi="Jokerman"/>
          <w:sz w:val="28"/>
          <w:szCs w:val="28"/>
          <w:u w:val="single"/>
        </w:rPr>
        <w:t>5.</w:t>
      </w:r>
      <w:r w:rsidR="00EF25E8" w:rsidRPr="00193974">
        <w:rPr>
          <w:rFonts w:ascii="Jokerman" w:hAnsi="Jokerman"/>
          <w:sz w:val="28"/>
          <w:szCs w:val="28"/>
          <w:u w:val="single"/>
        </w:rPr>
        <w:t xml:space="preserve">6. </w:t>
      </w:r>
      <w:r w:rsidR="00EF25E8" w:rsidRPr="00193974">
        <w:rPr>
          <w:sz w:val="28"/>
          <w:szCs w:val="28"/>
          <w:u w:val="single"/>
        </w:rPr>
        <w:t>Взаимодействие</w:t>
      </w:r>
      <w:r w:rsidR="00EF25E8" w:rsidRPr="00193974">
        <w:rPr>
          <w:rFonts w:ascii="Jokerman" w:hAnsi="Jokerman"/>
          <w:sz w:val="28"/>
          <w:szCs w:val="28"/>
          <w:u w:val="single"/>
        </w:rPr>
        <w:t xml:space="preserve"> </w:t>
      </w:r>
      <w:r w:rsidR="00EF25E8" w:rsidRPr="00193974">
        <w:rPr>
          <w:sz w:val="28"/>
          <w:szCs w:val="28"/>
          <w:u w:val="single"/>
        </w:rPr>
        <w:t>с</w:t>
      </w:r>
      <w:r w:rsidR="00EF25E8" w:rsidRPr="00193974">
        <w:rPr>
          <w:rFonts w:ascii="Jokerman" w:hAnsi="Jokerman"/>
          <w:sz w:val="28"/>
          <w:szCs w:val="28"/>
          <w:u w:val="single"/>
        </w:rPr>
        <w:t xml:space="preserve"> </w:t>
      </w:r>
      <w:r w:rsidR="00EF25E8" w:rsidRPr="00193974">
        <w:rPr>
          <w:sz w:val="28"/>
          <w:szCs w:val="28"/>
          <w:u w:val="single"/>
        </w:rPr>
        <w:t>социумом</w:t>
      </w:r>
      <w:r w:rsidRPr="00193974">
        <w:rPr>
          <w:rFonts w:ascii="Jokerman" w:hAnsi="Jokerman"/>
          <w:sz w:val="28"/>
          <w:szCs w:val="28"/>
          <w:u w:val="single"/>
        </w:rPr>
        <w:t>.</w:t>
      </w:r>
    </w:p>
    <w:p w:rsidR="00EF25E8" w:rsidRPr="00193974" w:rsidRDefault="00EF25E8" w:rsidP="00CA7305">
      <w:pPr>
        <w:pStyle w:val="a3"/>
        <w:jc w:val="center"/>
        <w:rPr>
          <w:rFonts w:asciiTheme="minorHAnsi" w:hAnsiTheme="minorHAnsi"/>
          <w:sz w:val="28"/>
          <w:szCs w:val="28"/>
        </w:rPr>
      </w:pPr>
    </w:p>
    <w:p w:rsidR="00CA7305" w:rsidRDefault="00CA7305" w:rsidP="00CA7305">
      <w:pPr>
        <w:pStyle w:val="a3"/>
        <w:numPr>
          <w:ilvl w:val="0"/>
          <w:numId w:val="23"/>
        </w:numPr>
        <w:rPr>
          <w:sz w:val="28"/>
          <w:szCs w:val="28"/>
        </w:rPr>
      </w:pPr>
      <w:r>
        <w:rPr>
          <w:sz w:val="28"/>
          <w:szCs w:val="28"/>
        </w:rPr>
        <w:t>П</w:t>
      </w:r>
      <w:r w:rsidR="00EF25E8" w:rsidRPr="00EF25E8">
        <w:rPr>
          <w:sz w:val="28"/>
          <w:szCs w:val="28"/>
        </w:rPr>
        <w:t>сихолого-педагогиче</w:t>
      </w:r>
      <w:r>
        <w:rPr>
          <w:sz w:val="28"/>
          <w:szCs w:val="28"/>
        </w:rPr>
        <w:t>ские консилиумы с учителями  СОШ №11</w:t>
      </w:r>
      <w:r w:rsidR="00EF25E8" w:rsidRPr="00EF25E8">
        <w:rPr>
          <w:sz w:val="28"/>
          <w:szCs w:val="28"/>
        </w:rPr>
        <w:t xml:space="preserve"> </w:t>
      </w:r>
    </w:p>
    <w:p w:rsidR="00EF25E8" w:rsidRDefault="00EF25E8" w:rsidP="00CA7305">
      <w:pPr>
        <w:pStyle w:val="a3"/>
        <w:ind w:left="360"/>
        <w:rPr>
          <w:sz w:val="28"/>
          <w:szCs w:val="28"/>
        </w:rPr>
      </w:pPr>
      <w:r w:rsidRPr="00EF25E8">
        <w:rPr>
          <w:sz w:val="28"/>
          <w:szCs w:val="28"/>
        </w:rPr>
        <w:t>«Готовность детей к обучению в школе» определение образовательного маршрута.</w:t>
      </w:r>
    </w:p>
    <w:p w:rsidR="00CA7305" w:rsidRDefault="00A978A4" w:rsidP="00A978A4">
      <w:pPr>
        <w:pStyle w:val="a3"/>
        <w:numPr>
          <w:ilvl w:val="0"/>
          <w:numId w:val="23"/>
        </w:numPr>
        <w:rPr>
          <w:sz w:val="28"/>
          <w:szCs w:val="28"/>
        </w:rPr>
      </w:pPr>
      <w:r>
        <w:rPr>
          <w:sz w:val="28"/>
          <w:szCs w:val="28"/>
        </w:rPr>
        <w:t>Циклы  мероприятий для детей старшего дошкольного возраста с Экологической библиотекой № 8</w:t>
      </w:r>
      <w:r w:rsidR="00D7769E">
        <w:rPr>
          <w:sz w:val="28"/>
          <w:szCs w:val="28"/>
        </w:rPr>
        <w:t>.</w:t>
      </w:r>
    </w:p>
    <w:p w:rsidR="00A978A4" w:rsidRDefault="00A978A4" w:rsidP="00A978A4">
      <w:pPr>
        <w:pStyle w:val="a3"/>
        <w:numPr>
          <w:ilvl w:val="0"/>
          <w:numId w:val="23"/>
        </w:numPr>
        <w:rPr>
          <w:sz w:val="28"/>
          <w:szCs w:val="28"/>
        </w:rPr>
      </w:pPr>
      <w:r>
        <w:rPr>
          <w:sz w:val="28"/>
          <w:szCs w:val="28"/>
        </w:rPr>
        <w:t>Посещение экскурсий, выставок в ДМЦ  «ПАЛАТЫ»</w:t>
      </w:r>
      <w:r w:rsidR="00D7769E">
        <w:rPr>
          <w:sz w:val="28"/>
          <w:szCs w:val="28"/>
        </w:rPr>
        <w:t>.</w:t>
      </w:r>
    </w:p>
    <w:p w:rsidR="00193974" w:rsidRDefault="00193974" w:rsidP="00A978A4">
      <w:pPr>
        <w:pStyle w:val="a3"/>
        <w:numPr>
          <w:ilvl w:val="0"/>
          <w:numId w:val="23"/>
        </w:numPr>
        <w:rPr>
          <w:sz w:val="28"/>
          <w:szCs w:val="28"/>
        </w:rPr>
      </w:pPr>
      <w:r>
        <w:rPr>
          <w:sz w:val="28"/>
          <w:szCs w:val="28"/>
        </w:rPr>
        <w:t>Творческое сотрудничество с «Владимирским областным театром кукол»</w:t>
      </w:r>
    </w:p>
    <w:p w:rsidR="00D7769E" w:rsidRDefault="00D7769E" w:rsidP="00D7769E">
      <w:pPr>
        <w:pStyle w:val="a3"/>
        <w:ind w:left="720"/>
        <w:rPr>
          <w:sz w:val="28"/>
          <w:szCs w:val="28"/>
        </w:rPr>
      </w:pPr>
    </w:p>
    <w:p w:rsidR="00CC5A55" w:rsidRPr="00EF25E8" w:rsidRDefault="00CC5A55" w:rsidP="00EF25E8">
      <w:pPr>
        <w:pStyle w:val="a3"/>
        <w:rPr>
          <w:sz w:val="28"/>
          <w:szCs w:val="28"/>
        </w:rPr>
      </w:pPr>
    </w:p>
    <w:p w:rsidR="00CC5A55" w:rsidRPr="00EF25E8" w:rsidRDefault="00CC5A55" w:rsidP="00EF25E8">
      <w:pPr>
        <w:pStyle w:val="a3"/>
        <w:rPr>
          <w:bCs/>
          <w:kern w:val="28"/>
          <w:sz w:val="28"/>
          <w:szCs w:val="28"/>
        </w:rPr>
      </w:pPr>
    </w:p>
    <w:p w:rsidR="00092E34" w:rsidRPr="00EF25E8" w:rsidRDefault="00092E34"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Pr="00EF25E8" w:rsidRDefault="00BF57CD" w:rsidP="00EF25E8">
      <w:pPr>
        <w:pStyle w:val="a3"/>
        <w:rPr>
          <w:sz w:val="28"/>
          <w:szCs w:val="28"/>
        </w:rPr>
      </w:pPr>
    </w:p>
    <w:p w:rsidR="00BF57CD" w:rsidRDefault="00BF57CD">
      <w:pPr>
        <w:rPr>
          <w:sz w:val="28"/>
          <w:szCs w:val="28"/>
        </w:rPr>
      </w:pPr>
    </w:p>
    <w:p w:rsidR="00E87C2A" w:rsidRDefault="00E87C2A">
      <w:pPr>
        <w:rPr>
          <w:sz w:val="28"/>
          <w:szCs w:val="28"/>
        </w:rPr>
      </w:pPr>
    </w:p>
    <w:p w:rsidR="00264E7B" w:rsidRDefault="00D41B3B">
      <w:pPr>
        <w:rPr>
          <w:sz w:val="28"/>
          <w:szCs w:val="28"/>
        </w:rPr>
      </w:pPr>
      <w:r>
        <w:rPr>
          <w:noProof/>
        </w:rPr>
        <w:lastRenderedPageBreak/>
        <w:drawing>
          <wp:anchor distT="0" distB="0" distL="114300" distR="114300" simplePos="0" relativeHeight="251659264" behindDoc="0" locked="0" layoutInCell="1" allowOverlap="1">
            <wp:simplePos x="0" y="0"/>
            <wp:positionH relativeFrom="column">
              <wp:posOffset>-1058620</wp:posOffset>
            </wp:positionH>
            <wp:positionV relativeFrom="paragraph">
              <wp:posOffset>-709333</wp:posOffset>
            </wp:positionV>
            <wp:extent cx="7560962" cy="5497157"/>
            <wp:effectExtent l="0" t="0" r="1905" b="8890"/>
            <wp:wrapNone/>
            <wp:docPr id="3" name="Рисунок 3" descr="http://87.vlsadik.ru/wp-content/uploads/20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7.vlsadik.ru/wp-content/uploads/2015/1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158" cy="5503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E7B" w:rsidRPr="00264E7B" w:rsidRDefault="00264E7B" w:rsidP="00264E7B">
      <w:pPr>
        <w:jc w:val="center"/>
        <w:rPr>
          <w:rFonts w:ascii="Jokerman" w:hAnsi="Jokerman"/>
          <w:sz w:val="32"/>
          <w:szCs w:val="32"/>
        </w:rPr>
      </w:pPr>
      <w:bookmarkStart w:id="0" w:name="_GoBack"/>
      <w:bookmarkEnd w:id="0"/>
    </w:p>
    <w:sectPr w:rsidR="00264E7B" w:rsidRPr="00264E7B" w:rsidSect="00CC5A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DF" w:rsidRDefault="00F953DF">
      <w:r>
        <w:separator/>
      </w:r>
    </w:p>
  </w:endnote>
  <w:endnote w:type="continuationSeparator" w:id="0">
    <w:p w:rsidR="00F953DF" w:rsidRDefault="00F9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74" w:rsidRDefault="00193974">
    <w:pPr>
      <w:pStyle w:val="a4"/>
      <w:jc w:val="right"/>
    </w:pPr>
    <w:r>
      <w:fldChar w:fldCharType="begin"/>
    </w:r>
    <w:r>
      <w:instrText xml:space="preserve"> PAGE   \* MERGEFORMAT </w:instrText>
    </w:r>
    <w:r>
      <w:fldChar w:fldCharType="separate"/>
    </w:r>
    <w:r w:rsidR="00D41B3B">
      <w:rPr>
        <w:noProof/>
      </w:rPr>
      <w:t>15</w:t>
    </w:r>
    <w:r>
      <w:fldChar w:fldCharType="end"/>
    </w:r>
  </w:p>
  <w:p w:rsidR="00193974" w:rsidRDefault="001939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DF" w:rsidRDefault="00F953DF">
      <w:r>
        <w:separator/>
      </w:r>
    </w:p>
  </w:footnote>
  <w:footnote w:type="continuationSeparator" w:id="0">
    <w:p w:rsidR="00F953DF" w:rsidRDefault="00F9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nsid w:val="00000012"/>
    <w:multiLevelType w:val="singleLevel"/>
    <w:tmpl w:val="00000012"/>
    <w:name w:val="WW8Num18"/>
    <w:lvl w:ilvl="0">
      <w:start w:val="1"/>
      <w:numFmt w:val="bullet"/>
      <w:lvlText w:val=""/>
      <w:lvlJc w:val="left"/>
      <w:pPr>
        <w:tabs>
          <w:tab w:val="num" w:pos="682"/>
        </w:tabs>
        <w:ind w:left="682" w:hanging="360"/>
      </w:pPr>
      <w:rPr>
        <w:rFonts w:ascii="Symbol" w:hAnsi="Symbol"/>
      </w:rPr>
    </w:lvl>
  </w:abstractNum>
  <w:abstractNum w:abstractNumId="5">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6">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8">
    <w:nsid w:val="075F6C0F"/>
    <w:multiLevelType w:val="hybridMultilevel"/>
    <w:tmpl w:val="84EA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43A68"/>
    <w:multiLevelType w:val="hybridMultilevel"/>
    <w:tmpl w:val="9E8E2B2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C350A"/>
    <w:multiLevelType w:val="hybridMultilevel"/>
    <w:tmpl w:val="4DC4C3E6"/>
    <w:lvl w:ilvl="0" w:tplc="0000001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519B7"/>
    <w:multiLevelType w:val="hybridMultilevel"/>
    <w:tmpl w:val="3D44E95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D5CC1"/>
    <w:multiLevelType w:val="hybridMultilevel"/>
    <w:tmpl w:val="1288661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733C9"/>
    <w:multiLevelType w:val="multilevel"/>
    <w:tmpl w:val="7FD0D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F7185"/>
    <w:multiLevelType w:val="hybridMultilevel"/>
    <w:tmpl w:val="1BCEFF0A"/>
    <w:lvl w:ilvl="0" w:tplc="00000002">
      <w:start w:val="1"/>
      <w:numFmt w:val="bullet"/>
      <w:lvlText w:val=""/>
      <w:lvlJc w:val="left"/>
      <w:pPr>
        <w:ind w:left="502"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D53D0"/>
    <w:multiLevelType w:val="hybridMultilevel"/>
    <w:tmpl w:val="0FBAD484"/>
    <w:lvl w:ilvl="0" w:tplc="00000012">
      <w:start w:val="1"/>
      <w:numFmt w:val="bullet"/>
      <w:lvlText w:val=""/>
      <w:lvlJc w:val="left"/>
      <w:pPr>
        <w:ind w:left="421"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F32FA"/>
    <w:multiLevelType w:val="hybridMultilevel"/>
    <w:tmpl w:val="0FE294F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C0532"/>
    <w:multiLevelType w:val="hybridMultilevel"/>
    <w:tmpl w:val="2B4ECD5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C17C0"/>
    <w:multiLevelType w:val="hybridMultilevel"/>
    <w:tmpl w:val="5F3AD102"/>
    <w:lvl w:ilvl="0" w:tplc="0000001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E56E3"/>
    <w:multiLevelType w:val="hybridMultilevel"/>
    <w:tmpl w:val="5CB61312"/>
    <w:lvl w:ilvl="0" w:tplc="00000002">
      <w:start w:val="1"/>
      <w:numFmt w:val="bullet"/>
      <w:lvlText w:val=""/>
      <w:lvlJc w:val="left"/>
      <w:pPr>
        <w:ind w:left="502"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04F94"/>
    <w:multiLevelType w:val="hybridMultilevel"/>
    <w:tmpl w:val="C810C4A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6D3E92"/>
    <w:multiLevelType w:val="hybridMultilevel"/>
    <w:tmpl w:val="926CBA4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9B5319"/>
    <w:multiLevelType w:val="hybridMultilevel"/>
    <w:tmpl w:val="3CB07748"/>
    <w:lvl w:ilvl="0" w:tplc="0000001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14"/>
  </w:num>
  <w:num w:numId="9">
    <w:abstractNumId w:val="19"/>
  </w:num>
  <w:num w:numId="10">
    <w:abstractNumId w:val="15"/>
  </w:num>
  <w:num w:numId="11">
    <w:abstractNumId w:val="18"/>
  </w:num>
  <w:num w:numId="12">
    <w:abstractNumId w:val="10"/>
  </w:num>
  <w:num w:numId="13">
    <w:abstractNumId w:val="2"/>
  </w:num>
  <w:num w:numId="14">
    <w:abstractNumId w:val="22"/>
  </w:num>
  <w:num w:numId="15">
    <w:abstractNumId w:val="8"/>
  </w:num>
  <w:num w:numId="16">
    <w:abstractNumId w:val="13"/>
  </w:num>
  <w:num w:numId="17">
    <w:abstractNumId w:val="12"/>
  </w:num>
  <w:num w:numId="18">
    <w:abstractNumId w:val="21"/>
  </w:num>
  <w:num w:numId="19">
    <w:abstractNumId w:val="9"/>
  </w:num>
  <w:num w:numId="20">
    <w:abstractNumId w:val="17"/>
  </w:num>
  <w:num w:numId="21">
    <w:abstractNumId w:val="16"/>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1C"/>
    <w:rsid w:val="00092E34"/>
    <w:rsid w:val="000B416A"/>
    <w:rsid w:val="000B6669"/>
    <w:rsid w:val="000F2A12"/>
    <w:rsid w:val="001559E4"/>
    <w:rsid w:val="00187384"/>
    <w:rsid w:val="00193974"/>
    <w:rsid w:val="001B7793"/>
    <w:rsid w:val="002234BF"/>
    <w:rsid w:val="002240E0"/>
    <w:rsid w:val="00264E7B"/>
    <w:rsid w:val="002725A3"/>
    <w:rsid w:val="00301680"/>
    <w:rsid w:val="003263E6"/>
    <w:rsid w:val="00330D4E"/>
    <w:rsid w:val="003D34AE"/>
    <w:rsid w:val="00434A7B"/>
    <w:rsid w:val="0047157D"/>
    <w:rsid w:val="00472AED"/>
    <w:rsid w:val="0055290D"/>
    <w:rsid w:val="005C1521"/>
    <w:rsid w:val="005F081F"/>
    <w:rsid w:val="00675D58"/>
    <w:rsid w:val="006831D4"/>
    <w:rsid w:val="00763F73"/>
    <w:rsid w:val="0086703E"/>
    <w:rsid w:val="00893B25"/>
    <w:rsid w:val="00900B1C"/>
    <w:rsid w:val="00927ADB"/>
    <w:rsid w:val="009835C7"/>
    <w:rsid w:val="00995E97"/>
    <w:rsid w:val="00A325D0"/>
    <w:rsid w:val="00A4330F"/>
    <w:rsid w:val="00A978A4"/>
    <w:rsid w:val="00AD57DD"/>
    <w:rsid w:val="00B43562"/>
    <w:rsid w:val="00BF57CD"/>
    <w:rsid w:val="00C459FC"/>
    <w:rsid w:val="00C84173"/>
    <w:rsid w:val="00CA7305"/>
    <w:rsid w:val="00CB5CB6"/>
    <w:rsid w:val="00CC5A55"/>
    <w:rsid w:val="00D25012"/>
    <w:rsid w:val="00D41B3B"/>
    <w:rsid w:val="00D511DC"/>
    <w:rsid w:val="00D700A6"/>
    <w:rsid w:val="00D7769E"/>
    <w:rsid w:val="00DE2276"/>
    <w:rsid w:val="00DF0C2B"/>
    <w:rsid w:val="00DF25B1"/>
    <w:rsid w:val="00E03C3F"/>
    <w:rsid w:val="00E87C2A"/>
    <w:rsid w:val="00EF25E8"/>
    <w:rsid w:val="00F52F26"/>
    <w:rsid w:val="00F91BE4"/>
    <w:rsid w:val="00F9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E97"/>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CC5A55"/>
    <w:pPr>
      <w:tabs>
        <w:tab w:val="center" w:pos="4677"/>
        <w:tab w:val="right" w:pos="9355"/>
      </w:tabs>
    </w:pPr>
  </w:style>
  <w:style w:type="character" w:customStyle="1" w:styleId="a5">
    <w:name w:val="Нижний колонтитул Знак"/>
    <w:basedOn w:val="a0"/>
    <w:link w:val="a4"/>
    <w:uiPriority w:val="99"/>
    <w:rsid w:val="00CC5A55"/>
    <w:rPr>
      <w:rFonts w:ascii="Times New Roman" w:eastAsia="Times New Roman" w:hAnsi="Times New Roman" w:cs="Times New Roman"/>
      <w:sz w:val="24"/>
      <w:szCs w:val="24"/>
      <w:lang w:eastAsia="ru-RU"/>
    </w:rPr>
  </w:style>
  <w:style w:type="character" w:styleId="a6">
    <w:name w:val="Hyperlink"/>
    <w:basedOn w:val="a0"/>
    <w:uiPriority w:val="99"/>
    <w:unhideWhenUsed/>
    <w:rsid w:val="00DE2276"/>
    <w:rPr>
      <w:color w:val="0000FF" w:themeColor="hyperlink"/>
      <w:u w:val="single"/>
    </w:rPr>
  </w:style>
  <w:style w:type="paragraph" w:customStyle="1" w:styleId="ConsPlusCell">
    <w:name w:val="ConsPlusCell"/>
    <w:rsid w:val="005F0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DF25B1"/>
    <w:pPr>
      <w:ind w:left="720"/>
      <w:contextualSpacing/>
    </w:pPr>
  </w:style>
  <w:style w:type="paragraph" w:styleId="a8">
    <w:name w:val="Balloon Text"/>
    <w:basedOn w:val="a"/>
    <w:link w:val="a9"/>
    <w:uiPriority w:val="99"/>
    <w:semiHidden/>
    <w:unhideWhenUsed/>
    <w:rsid w:val="00193974"/>
    <w:rPr>
      <w:rFonts w:ascii="Tahoma" w:hAnsi="Tahoma" w:cs="Tahoma"/>
      <w:sz w:val="16"/>
      <w:szCs w:val="16"/>
    </w:rPr>
  </w:style>
  <w:style w:type="character" w:customStyle="1" w:styleId="a9">
    <w:name w:val="Текст выноски Знак"/>
    <w:basedOn w:val="a0"/>
    <w:link w:val="a8"/>
    <w:uiPriority w:val="99"/>
    <w:semiHidden/>
    <w:rsid w:val="00193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E97"/>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CC5A55"/>
    <w:pPr>
      <w:tabs>
        <w:tab w:val="center" w:pos="4677"/>
        <w:tab w:val="right" w:pos="9355"/>
      </w:tabs>
    </w:pPr>
  </w:style>
  <w:style w:type="character" w:customStyle="1" w:styleId="a5">
    <w:name w:val="Нижний колонтитул Знак"/>
    <w:basedOn w:val="a0"/>
    <w:link w:val="a4"/>
    <w:uiPriority w:val="99"/>
    <w:rsid w:val="00CC5A55"/>
    <w:rPr>
      <w:rFonts w:ascii="Times New Roman" w:eastAsia="Times New Roman" w:hAnsi="Times New Roman" w:cs="Times New Roman"/>
      <w:sz w:val="24"/>
      <w:szCs w:val="24"/>
      <w:lang w:eastAsia="ru-RU"/>
    </w:rPr>
  </w:style>
  <w:style w:type="character" w:styleId="a6">
    <w:name w:val="Hyperlink"/>
    <w:basedOn w:val="a0"/>
    <w:uiPriority w:val="99"/>
    <w:unhideWhenUsed/>
    <w:rsid w:val="00DE2276"/>
    <w:rPr>
      <w:color w:val="0000FF" w:themeColor="hyperlink"/>
      <w:u w:val="single"/>
    </w:rPr>
  </w:style>
  <w:style w:type="paragraph" w:customStyle="1" w:styleId="ConsPlusCell">
    <w:name w:val="ConsPlusCell"/>
    <w:rsid w:val="005F0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DF25B1"/>
    <w:pPr>
      <w:ind w:left="720"/>
      <w:contextualSpacing/>
    </w:pPr>
  </w:style>
  <w:style w:type="paragraph" w:styleId="a8">
    <w:name w:val="Balloon Text"/>
    <w:basedOn w:val="a"/>
    <w:link w:val="a9"/>
    <w:uiPriority w:val="99"/>
    <w:semiHidden/>
    <w:unhideWhenUsed/>
    <w:rsid w:val="00193974"/>
    <w:rPr>
      <w:rFonts w:ascii="Tahoma" w:hAnsi="Tahoma" w:cs="Tahoma"/>
      <w:sz w:val="16"/>
      <w:szCs w:val="16"/>
    </w:rPr>
  </w:style>
  <w:style w:type="character" w:customStyle="1" w:styleId="a9">
    <w:name w:val="Текст выноски Знак"/>
    <w:basedOn w:val="a0"/>
    <w:link w:val="a8"/>
    <w:uiPriority w:val="99"/>
    <w:semiHidden/>
    <w:rsid w:val="00193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y87@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CF75-56C0-4869-A8C3-BF51FED9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17</Pages>
  <Words>4054</Words>
  <Characters>23112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Vans</cp:lastModifiedBy>
  <cp:revision>16</cp:revision>
  <cp:lastPrinted>2015-05-14T08:01:00Z</cp:lastPrinted>
  <dcterms:created xsi:type="dcterms:W3CDTF">2015-05-12T05:28:00Z</dcterms:created>
  <dcterms:modified xsi:type="dcterms:W3CDTF">2017-06-02T17:09:00Z</dcterms:modified>
</cp:coreProperties>
</file>